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43DEC" w14:textId="52082713" w:rsidR="00553880" w:rsidRPr="00940DD6" w:rsidRDefault="00553880" w:rsidP="00553880">
      <w:pPr>
        <w:jc w:val="center"/>
        <w:rPr>
          <w:rFonts w:ascii="Times New Roman" w:hAnsi="Times New Roman" w:cs="Times New Roman"/>
          <w:b/>
          <w:bCs/>
        </w:rPr>
      </w:pPr>
      <w:r w:rsidRPr="00940DD6">
        <w:rPr>
          <w:rFonts w:ascii="Times New Roman" w:hAnsi="Times New Roman" w:cs="Times New Roman"/>
          <w:b/>
          <w:bCs/>
        </w:rPr>
        <w:t>Supplementary Materials</w:t>
      </w:r>
    </w:p>
    <w:p w14:paraId="1DCFF7BE" w14:textId="54F2751D" w:rsidR="00553880" w:rsidRPr="00553880" w:rsidRDefault="00553880" w:rsidP="00BD4D3E">
      <w:pPr>
        <w:rPr>
          <w:rFonts w:ascii="Times New Roman" w:hAnsi="Times New Roman" w:cs="Times New Roman"/>
        </w:rPr>
      </w:pPr>
      <w:r w:rsidRPr="00553880">
        <w:rPr>
          <w:rFonts w:ascii="Times New Roman" w:hAnsi="Times New Roman" w:cs="Times New Roman"/>
          <w:noProof/>
        </w:rPr>
        <w:drawing>
          <wp:inline distT="0" distB="0" distL="0" distR="0" wp14:anchorId="7483B6AB" wp14:editId="593A17F6">
            <wp:extent cx="5731510" cy="47205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2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08424" w14:textId="77777777" w:rsidR="00553880" w:rsidRPr="00553880" w:rsidRDefault="00553880" w:rsidP="00BD4D3E">
      <w:pPr>
        <w:rPr>
          <w:rFonts w:ascii="Times New Roman" w:hAnsi="Times New Roman" w:cs="Times New Roman"/>
        </w:rPr>
      </w:pPr>
    </w:p>
    <w:p w14:paraId="6EF87CFF" w14:textId="3356C71A" w:rsidR="00BD4D3E" w:rsidRPr="00553880" w:rsidRDefault="00BD4D3E">
      <w:pPr>
        <w:rPr>
          <w:rFonts w:ascii="Times New Roman" w:hAnsi="Times New Roman" w:cs="Times New Roman"/>
        </w:rPr>
      </w:pPr>
      <w:r w:rsidRPr="00553880">
        <w:rPr>
          <w:rFonts w:ascii="Times New Roman" w:hAnsi="Times New Roman" w:cs="Times New Roman"/>
        </w:rPr>
        <w:t>Figure S1. HIF1α deletion in DC does not affect the devel</w:t>
      </w:r>
      <w:bookmarkStart w:id="0" w:name="_GoBack"/>
      <w:bookmarkEnd w:id="0"/>
      <w:r w:rsidRPr="00553880">
        <w:rPr>
          <w:rFonts w:ascii="Times New Roman" w:hAnsi="Times New Roman" w:cs="Times New Roman"/>
        </w:rPr>
        <w:t>opment and homeostasis of DCs. The absolute cell number</w:t>
      </w:r>
      <w:r w:rsidR="00CB3544">
        <w:rPr>
          <w:rFonts w:ascii="Times New Roman" w:hAnsi="Times New Roman" w:cs="Times New Roman"/>
        </w:rPr>
        <w:t>s</w:t>
      </w:r>
      <w:r w:rsidRPr="00553880">
        <w:rPr>
          <w:rFonts w:ascii="Times New Roman" w:hAnsi="Times New Roman" w:cs="Times New Roman"/>
        </w:rPr>
        <w:t xml:space="preserve"> of CD11c</w:t>
      </w:r>
      <w:r w:rsidRPr="00553880">
        <w:rPr>
          <w:rFonts w:ascii="Times New Roman" w:hAnsi="Times New Roman" w:cs="Times New Roman"/>
          <w:vertAlign w:val="superscript"/>
        </w:rPr>
        <w:t>+</w:t>
      </w:r>
      <w:r w:rsidRPr="00553880">
        <w:rPr>
          <w:rFonts w:ascii="Times New Roman" w:hAnsi="Times New Roman" w:cs="Times New Roman"/>
        </w:rPr>
        <w:t>MHC-II</w:t>
      </w:r>
      <w:r w:rsidRPr="00553880">
        <w:rPr>
          <w:rFonts w:ascii="Times New Roman" w:hAnsi="Times New Roman" w:cs="Times New Roman"/>
          <w:vertAlign w:val="superscript"/>
        </w:rPr>
        <w:t>+</w:t>
      </w:r>
      <w:r w:rsidRPr="00553880">
        <w:rPr>
          <w:rFonts w:ascii="Times New Roman" w:hAnsi="Times New Roman" w:cs="Times New Roman"/>
        </w:rPr>
        <w:t>DC</w:t>
      </w:r>
      <w:r w:rsidR="00CB3544">
        <w:rPr>
          <w:rFonts w:ascii="Times New Roman" w:hAnsi="Times New Roman" w:cs="Times New Roman"/>
        </w:rPr>
        <w:t xml:space="preserve"> </w:t>
      </w:r>
      <w:r w:rsidRPr="00553880">
        <w:rPr>
          <w:rFonts w:ascii="Times New Roman" w:hAnsi="Times New Roman" w:cs="Times New Roman"/>
        </w:rPr>
        <w:t>(A) and CD8α</w:t>
      </w:r>
      <w:r w:rsidRPr="00553880">
        <w:rPr>
          <w:rFonts w:ascii="Times New Roman" w:hAnsi="Times New Roman" w:cs="Times New Roman"/>
          <w:vertAlign w:val="superscript"/>
        </w:rPr>
        <w:t>+</w:t>
      </w:r>
      <w:r w:rsidRPr="00553880">
        <w:rPr>
          <w:rFonts w:ascii="Times New Roman" w:hAnsi="Times New Roman" w:cs="Times New Roman"/>
        </w:rPr>
        <w:t>CD11c</w:t>
      </w:r>
      <w:r w:rsidRPr="00553880">
        <w:rPr>
          <w:rFonts w:ascii="Times New Roman" w:hAnsi="Times New Roman" w:cs="Times New Roman"/>
          <w:vertAlign w:val="superscript"/>
        </w:rPr>
        <w:t>+</w:t>
      </w:r>
      <w:r w:rsidRPr="00553880">
        <w:rPr>
          <w:rFonts w:ascii="Times New Roman" w:hAnsi="Times New Roman" w:cs="Times New Roman"/>
        </w:rPr>
        <w:t>MHCII+DC or CD11b</w:t>
      </w:r>
      <w:r w:rsidRPr="00553880">
        <w:rPr>
          <w:rFonts w:ascii="Times New Roman" w:hAnsi="Times New Roman" w:cs="Times New Roman"/>
          <w:vertAlign w:val="superscript"/>
        </w:rPr>
        <w:t>+</w:t>
      </w:r>
      <w:r w:rsidRPr="00553880">
        <w:rPr>
          <w:rFonts w:ascii="Times New Roman" w:hAnsi="Times New Roman" w:cs="Times New Roman"/>
        </w:rPr>
        <w:t>CD11c</w:t>
      </w:r>
      <w:r w:rsidRPr="00553880">
        <w:rPr>
          <w:rFonts w:ascii="Times New Roman" w:hAnsi="Times New Roman" w:cs="Times New Roman"/>
          <w:vertAlign w:val="superscript"/>
        </w:rPr>
        <w:t>+</w:t>
      </w:r>
      <w:r w:rsidRPr="00553880">
        <w:rPr>
          <w:rFonts w:ascii="Times New Roman" w:hAnsi="Times New Roman" w:cs="Times New Roman"/>
        </w:rPr>
        <w:t>MHCII</w:t>
      </w:r>
      <w:r w:rsidRPr="00553880">
        <w:rPr>
          <w:rFonts w:ascii="Times New Roman" w:hAnsi="Times New Roman" w:cs="Times New Roman"/>
          <w:vertAlign w:val="superscript"/>
        </w:rPr>
        <w:t>+</w:t>
      </w:r>
      <w:r w:rsidRPr="00553880">
        <w:rPr>
          <w:rFonts w:ascii="Times New Roman" w:hAnsi="Times New Roman" w:cs="Times New Roman"/>
        </w:rPr>
        <w:t>DC</w:t>
      </w:r>
      <w:r w:rsidR="00CB3544">
        <w:rPr>
          <w:rFonts w:ascii="Times New Roman" w:hAnsi="Times New Roman" w:cs="Times New Roman"/>
        </w:rPr>
        <w:t xml:space="preserve"> </w:t>
      </w:r>
      <w:r w:rsidRPr="00553880">
        <w:rPr>
          <w:rFonts w:ascii="Times New Roman" w:hAnsi="Times New Roman" w:cs="Times New Roman"/>
        </w:rPr>
        <w:t xml:space="preserve">(B) in WT and </w:t>
      </w:r>
      <w:r w:rsidRPr="00553880">
        <w:rPr>
          <w:rFonts w:ascii="Times New Roman" w:hAnsi="Times New Roman" w:cs="Times New Roman"/>
          <w:i/>
          <w:iCs/>
        </w:rPr>
        <w:t>HIF1α</w:t>
      </w:r>
      <w:r w:rsidRPr="00553880">
        <w:rPr>
          <w:rFonts w:ascii="Times New Roman" w:hAnsi="Times New Roman" w:cs="Times New Roman"/>
          <w:i/>
          <w:iCs/>
          <w:vertAlign w:val="superscript"/>
        </w:rPr>
        <w:t>CD11c-/-</w:t>
      </w:r>
      <w:r w:rsidRPr="00553880">
        <w:rPr>
          <w:rFonts w:ascii="Times New Roman" w:hAnsi="Times New Roman" w:cs="Times New Roman"/>
        </w:rPr>
        <w:t xml:space="preserve"> mouse spleen </w:t>
      </w:r>
      <w:proofErr w:type="gramStart"/>
      <w:r w:rsidRPr="00553880">
        <w:rPr>
          <w:rFonts w:ascii="Times New Roman" w:hAnsi="Times New Roman" w:cs="Times New Roman"/>
        </w:rPr>
        <w:t>were</w:t>
      </w:r>
      <w:proofErr w:type="gramEnd"/>
      <w:r w:rsidRPr="00553880">
        <w:rPr>
          <w:rFonts w:ascii="Times New Roman" w:hAnsi="Times New Roman" w:cs="Times New Roman"/>
        </w:rPr>
        <w:t xml:space="preserve"> summarized. </w:t>
      </w:r>
      <w:r w:rsidR="00CB3544">
        <w:rPr>
          <w:rFonts w:ascii="Times New Roman" w:hAnsi="Times New Roman" w:cs="Times New Roman" w:hint="eastAsia"/>
        </w:rPr>
        <w:t>(</w:t>
      </w:r>
      <w:r w:rsidRPr="00553880">
        <w:rPr>
          <w:rFonts w:ascii="Times New Roman" w:hAnsi="Times New Roman" w:cs="Times New Roman"/>
        </w:rPr>
        <w:t>C</w:t>
      </w:r>
      <w:r w:rsidR="00CB3544">
        <w:rPr>
          <w:rFonts w:ascii="Times New Roman" w:hAnsi="Times New Roman" w:cs="Times New Roman"/>
        </w:rPr>
        <w:t xml:space="preserve">) </w:t>
      </w:r>
      <w:r w:rsidRPr="00553880">
        <w:rPr>
          <w:rFonts w:ascii="Times New Roman" w:hAnsi="Times New Roman" w:cs="Times New Roman"/>
        </w:rPr>
        <w:t>The mean fluorescent intensity (MFI) was summarized for the mouse splenic DCs (CD11c</w:t>
      </w:r>
      <w:r w:rsidRPr="00553880">
        <w:rPr>
          <w:rFonts w:ascii="Times New Roman" w:hAnsi="Times New Roman" w:cs="Times New Roman"/>
          <w:vertAlign w:val="superscript"/>
        </w:rPr>
        <w:t>+</w:t>
      </w:r>
      <w:r w:rsidRPr="00553880">
        <w:rPr>
          <w:rFonts w:ascii="Times New Roman" w:hAnsi="Times New Roman" w:cs="Times New Roman"/>
        </w:rPr>
        <w:t>MHC-II</w:t>
      </w:r>
      <w:r w:rsidRPr="00553880">
        <w:rPr>
          <w:rFonts w:ascii="Times New Roman" w:hAnsi="Times New Roman" w:cs="Times New Roman"/>
          <w:vertAlign w:val="superscript"/>
        </w:rPr>
        <w:t>+</w:t>
      </w:r>
      <w:r w:rsidRPr="00553880">
        <w:rPr>
          <w:rFonts w:ascii="Times New Roman" w:hAnsi="Times New Roman" w:cs="Times New Roman"/>
        </w:rPr>
        <w:t>) phenotyping. Data are shown as mean ± SD, n=4-5, from one of two independent experiments. (C) WT or Sirt1</w:t>
      </w:r>
      <w:r w:rsidRPr="00553880">
        <w:rPr>
          <w:rFonts w:ascii="Times New Roman" w:hAnsi="Times New Roman" w:cs="Times New Roman"/>
          <w:vertAlign w:val="superscript"/>
        </w:rPr>
        <w:t>CreER</w:t>
      </w:r>
      <w:r w:rsidRPr="00553880">
        <w:rPr>
          <w:rFonts w:ascii="Times New Roman" w:hAnsi="Times New Roman" w:cs="Times New Roman"/>
        </w:rPr>
        <w:t xml:space="preserve"> BM cells (input BM cells, 2 × 10</w:t>
      </w:r>
      <w:r w:rsidRPr="00553880">
        <w:rPr>
          <w:rFonts w:ascii="Times New Roman" w:hAnsi="Times New Roman" w:cs="Times New Roman"/>
          <w:vertAlign w:val="superscript"/>
        </w:rPr>
        <w:t>6</w:t>
      </w:r>
      <w:r w:rsidRPr="00553880">
        <w:rPr>
          <w:rFonts w:ascii="Times New Roman" w:hAnsi="Times New Roman" w:cs="Times New Roman"/>
        </w:rPr>
        <w:t>) were cultured with GM-CSF, IL-4, with 4-OHT added at days 0, 1, 2, and 3, followed by measurement of CD11c</w:t>
      </w:r>
      <w:r w:rsidRPr="00553880">
        <w:rPr>
          <w:rFonts w:ascii="Times New Roman" w:hAnsi="Times New Roman" w:cs="Times New Roman"/>
          <w:vertAlign w:val="superscript"/>
        </w:rPr>
        <w:t>+</w:t>
      </w:r>
      <w:r w:rsidRPr="00553880">
        <w:rPr>
          <w:rFonts w:ascii="Times New Roman" w:hAnsi="Times New Roman" w:cs="Times New Roman"/>
        </w:rPr>
        <w:t xml:space="preserve"> DC number at day 10. Data are shown as mean ± SD, n=</w:t>
      </w:r>
      <w:r w:rsidR="00017D73" w:rsidRPr="00553880">
        <w:rPr>
          <w:rFonts w:ascii="Times New Roman" w:hAnsi="Times New Roman" w:cs="Times New Roman"/>
        </w:rPr>
        <w:t xml:space="preserve">3 </w:t>
      </w:r>
      <w:r w:rsidRPr="00553880">
        <w:rPr>
          <w:rFonts w:ascii="Times New Roman" w:hAnsi="Times New Roman" w:cs="Times New Roman"/>
        </w:rPr>
        <w:t>independent experiments.</w:t>
      </w:r>
    </w:p>
    <w:sectPr w:rsidR="00BD4D3E" w:rsidRPr="00553880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3956F" w14:textId="77777777" w:rsidR="003E5443" w:rsidRDefault="003E5443" w:rsidP="00D7716D">
      <w:r>
        <w:separator/>
      </w:r>
    </w:p>
  </w:endnote>
  <w:endnote w:type="continuationSeparator" w:id="0">
    <w:p w14:paraId="1F050BF4" w14:textId="77777777" w:rsidR="003E5443" w:rsidRDefault="003E5443" w:rsidP="00D7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3B646" w14:textId="77777777" w:rsidR="003E5443" w:rsidRDefault="003E5443" w:rsidP="00D7716D">
      <w:r>
        <w:separator/>
      </w:r>
    </w:p>
  </w:footnote>
  <w:footnote w:type="continuationSeparator" w:id="0">
    <w:p w14:paraId="4EE71064" w14:textId="77777777" w:rsidR="003E5443" w:rsidRDefault="003E5443" w:rsidP="00D77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4617F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C6748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04C13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E2793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32414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24F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F0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8B04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A26B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AE03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223C3C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9D0313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26175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3E"/>
    <w:rsid w:val="00002B37"/>
    <w:rsid w:val="00017D73"/>
    <w:rsid w:val="00020B93"/>
    <w:rsid w:val="003E5443"/>
    <w:rsid w:val="004E108E"/>
    <w:rsid w:val="00553880"/>
    <w:rsid w:val="00645252"/>
    <w:rsid w:val="006D3D74"/>
    <w:rsid w:val="0073652B"/>
    <w:rsid w:val="0083569A"/>
    <w:rsid w:val="00940DD6"/>
    <w:rsid w:val="00A9204E"/>
    <w:rsid w:val="00B259A6"/>
    <w:rsid w:val="00BD4D3E"/>
    <w:rsid w:val="00CB3544"/>
    <w:rsid w:val="00D7716D"/>
    <w:rsid w:val="00E1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DAC3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D7716D"/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qFormat/>
    <w:rsid w:val="00D7716D"/>
    <w:pPr>
      <w:keepNext/>
      <w:keepLines/>
      <w:spacing w:before="240"/>
      <w:outlineLvl w:val="0"/>
    </w:pPr>
    <w:rPr>
      <w:rFonts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D7716D"/>
    <w:pPr>
      <w:keepNext/>
      <w:keepLines/>
      <w:spacing w:before="40"/>
      <w:outlineLvl w:val="1"/>
    </w:pPr>
    <w:rPr>
      <w:rFonts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D7716D"/>
    <w:pPr>
      <w:keepNext/>
      <w:keepLines/>
      <w:spacing w:before="40"/>
      <w:outlineLvl w:val="2"/>
    </w:pPr>
    <w:rPr>
      <w:rFonts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D7716D"/>
    <w:pPr>
      <w:keepNext/>
      <w:keepLines/>
      <w:spacing w:before="40"/>
      <w:outlineLvl w:val="3"/>
    </w:pPr>
    <w:rPr>
      <w:rFonts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D7716D"/>
    <w:pPr>
      <w:keepNext/>
      <w:keepLines/>
      <w:spacing w:before="40"/>
      <w:outlineLvl w:val="4"/>
    </w:pPr>
    <w:rPr>
      <w:rFonts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D7716D"/>
    <w:pPr>
      <w:keepNext/>
      <w:keepLines/>
      <w:spacing w:before="40"/>
      <w:outlineLvl w:val="5"/>
    </w:pPr>
    <w:rPr>
      <w:rFonts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D7716D"/>
    <w:pPr>
      <w:keepNext/>
      <w:keepLines/>
      <w:spacing w:before="40"/>
      <w:outlineLvl w:val="6"/>
    </w:pPr>
    <w:rPr>
      <w:rFonts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D7716D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D7716D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D7716D"/>
    <w:rPr>
      <w:rFonts w:ascii="Microsoft YaHei UI" w:eastAsia="Microsoft YaHei UI" w:hAnsi="Microsoft YaHei UI" w:cstheme="majorBidi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D7716D"/>
    <w:rPr>
      <w:rFonts w:ascii="Microsoft YaHei UI" w:eastAsia="Microsoft YaHei UI" w:hAnsi="Microsoft YaHei UI" w:cstheme="majorBidi"/>
      <w:color w:val="1F4E79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D7716D"/>
    <w:rPr>
      <w:rFonts w:ascii="Microsoft YaHei UI" w:eastAsia="Microsoft YaHei UI" w:hAnsi="Microsoft YaHei UI" w:cstheme="majorBidi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rsid w:val="00D7716D"/>
    <w:rPr>
      <w:rFonts w:ascii="Microsoft YaHei UI" w:eastAsia="Microsoft YaHei UI" w:hAnsi="Microsoft YaHei UI" w:cstheme="majorBidi"/>
      <w:i/>
      <w:iCs/>
      <w:color w:val="1F4E79" w:themeColor="accent1" w:themeShade="80"/>
    </w:rPr>
  </w:style>
  <w:style w:type="character" w:customStyle="1" w:styleId="52">
    <w:name w:val="标题 5 字符"/>
    <w:basedOn w:val="a3"/>
    <w:link w:val="51"/>
    <w:uiPriority w:val="9"/>
    <w:rsid w:val="00D7716D"/>
    <w:rPr>
      <w:rFonts w:ascii="Microsoft YaHei UI" w:eastAsia="Microsoft YaHei UI" w:hAnsi="Microsoft YaHei UI" w:cstheme="majorBidi"/>
      <w:color w:val="1F4E79" w:themeColor="accent1" w:themeShade="80"/>
    </w:rPr>
  </w:style>
  <w:style w:type="character" w:customStyle="1" w:styleId="60">
    <w:name w:val="标题 6 字符"/>
    <w:basedOn w:val="a3"/>
    <w:link w:val="6"/>
    <w:uiPriority w:val="9"/>
    <w:rsid w:val="00D7716D"/>
    <w:rPr>
      <w:rFonts w:ascii="Microsoft YaHei UI" w:eastAsia="Microsoft YaHei UI" w:hAnsi="Microsoft YaHei UI" w:cstheme="majorBidi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rsid w:val="00D7716D"/>
    <w:rPr>
      <w:rFonts w:ascii="Microsoft YaHei UI" w:eastAsia="Microsoft YaHei UI" w:hAnsi="Microsoft YaHei UI" w:cstheme="majorBidi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rsid w:val="00D7716D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rsid w:val="00D7716D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D7716D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7">
    <w:name w:val="标题 字符"/>
    <w:basedOn w:val="a3"/>
    <w:link w:val="a6"/>
    <w:uiPriority w:val="10"/>
    <w:rsid w:val="00D7716D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D771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副标题 字符"/>
    <w:basedOn w:val="a3"/>
    <w:link w:val="a8"/>
    <w:uiPriority w:val="11"/>
    <w:rsid w:val="00D7716D"/>
    <w:rPr>
      <w:rFonts w:ascii="Microsoft YaHei UI" w:eastAsia="Microsoft YaHei UI" w:hAnsi="Microsoft YaHei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D7716D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D7716D"/>
    <w:rPr>
      <w:rFonts w:ascii="Microsoft YaHei UI" w:eastAsia="Microsoft YaHei UI" w:hAnsi="Microsoft YaHei UI"/>
      <w:i/>
      <w:iCs/>
    </w:rPr>
  </w:style>
  <w:style w:type="character" w:styleId="ac">
    <w:name w:val="Intense Emphasis"/>
    <w:basedOn w:val="a3"/>
    <w:uiPriority w:val="21"/>
    <w:qFormat/>
    <w:rsid w:val="00D7716D"/>
    <w:rPr>
      <w:rFonts w:ascii="Microsoft YaHei UI" w:eastAsia="Microsoft YaHei UI" w:hAnsi="Microsoft YaHei U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D7716D"/>
    <w:rPr>
      <w:rFonts w:ascii="Microsoft YaHei UI" w:eastAsia="Microsoft YaHei UI" w:hAnsi="Microsoft YaHei U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D771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3"/>
    <w:link w:val="ae"/>
    <w:uiPriority w:val="29"/>
    <w:rsid w:val="00D7716D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D7716D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明显引用 字符"/>
    <w:basedOn w:val="a3"/>
    <w:link w:val="af0"/>
    <w:uiPriority w:val="30"/>
    <w:rsid w:val="00D7716D"/>
    <w:rPr>
      <w:rFonts w:ascii="Microsoft YaHei UI" w:eastAsia="Microsoft YaHei UI" w:hAnsi="Microsoft YaHei U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D7716D"/>
    <w:rPr>
      <w:rFonts w:ascii="Microsoft YaHei UI" w:eastAsia="Microsoft YaHei UI" w:hAnsi="Microsoft YaHei U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D7716D"/>
    <w:rPr>
      <w:rFonts w:ascii="Microsoft YaHei UI" w:eastAsia="Microsoft YaHei UI" w:hAnsi="Microsoft YaHei U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D7716D"/>
    <w:rPr>
      <w:rFonts w:ascii="Microsoft YaHei UI" w:eastAsia="Microsoft YaHei UI" w:hAnsi="Microsoft YaHei U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D7716D"/>
    <w:rPr>
      <w:rFonts w:ascii="Microsoft YaHei UI" w:eastAsia="Microsoft YaHei UI" w:hAnsi="Microsoft YaHei U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D7716D"/>
    <w:rPr>
      <w:rFonts w:ascii="Microsoft YaHei UI" w:eastAsia="Microsoft YaHei UI" w:hAnsi="Microsoft YaHei U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D7716D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D7716D"/>
    <w:rPr>
      <w:rFonts w:cs="Segoe UI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D7716D"/>
    <w:rPr>
      <w:rFonts w:ascii="Microsoft YaHei UI" w:eastAsia="Microsoft YaHei UI" w:hAnsi="Microsoft YaHei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D7716D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D7716D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D7716D"/>
    <w:rPr>
      <w:rFonts w:ascii="Microsoft YaHei UI" w:eastAsia="Microsoft YaHei UI" w:hAnsi="Microsoft Ya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D7716D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D7716D"/>
    <w:rPr>
      <w:rFonts w:ascii="Microsoft YaHei UI" w:eastAsia="Microsoft YaHei UI" w:hAnsi="Microsoft YaHei UI"/>
      <w:szCs w:val="16"/>
    </w:rPr>
  </w:style>
  <w:style w:type="character" w:styleId="afb">
    <w:name w:val="annotation reference"/>
    <w:basedOn w:val="a3"/>
    <w:uiPriority w:val="99"/>
    <w:semiHidden/>
    <w:unhideWhenUsed/>
    <w:rsid w:val="00D7716D"/>
    <w:rPr>
      <w:rFonts w:ascii="Microsoft YaHei UI" w:eastAsia="Microsoft YaHei UI" w:hAnsi="Microsoft YaHei U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D7716D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D7716D"/>
    <w:rPr>
      <w:rFonts w:ascii="Microsoft YaHei UI" w:eastAsia="Microsoft YaHei UI" w:hAnsi="Microsoft YaHei U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7716D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D7716D"/>
    <w:rPr>
      <w:rFonts w:ascii="Microsoft YaHei UI" w:eastAsia="Microsoft YaHei UI" w:hAnsi="Microsoft YaHei U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D7716D"/>
    <w:rPr>
      <w:rFonts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D7716D"/>
    <w:rPr>
      <w:rFonts w:ascii="Microsoft YaHei UI" w:eastAsia="Microsoft YaHei UI" w:hAnsi="Microsoft YaHei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D7716D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D7716D"/>
    <w:rPr>
      <w:rFonts w:ascii="Microsoft YaHei UI" w:eastAsia="Microsoft YaHei UI" w:hAnsi="Microsoft YaHei UI"/>
      <w:szCs w:val="20"/>
    </w:rPr>
  </w:style>
  <w:style w:type="paragraph" w:styleId="aff4">
    <w:name w:val="envelope return"/>
    <w:basedOn w:val="a2"/>
    <w:uiPriority w:val="99"/>
    <w:semiHidden/>
    <w:unhideWhenUsed/>
    <w:rsid w:val="00D7716D"/>
    <w:rPr>
      <w:rFonts w:cstheme="majorBidi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D7716D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D7716D"/>
    <w:rPr>
      <w:rFonts w:ascii="Microsoft YaHei UI" w:eastAsia="Microsoft YaHei UI" w:hAnsi="Microsoft YaHei UI"/>
      <w:szCs w:val="20"/>
    </w:rPr>
  </w:style>
  <w:style w:type="character" w:styleId="HTML">
    <w:name w:val="HTML Code"/>
    <w:basedOn w:val="a3"/>
    <w:uiPriority w:val="99"/>
    <w:semiHidden/>
    <w:unhideWhenUsed/>
    <w:rsid w:val="00D7716D"/>
    <w:rPr>
      <w:rFonts w:ascii="Microsoft YaHei UI" w:eastAsia="Microsoft YaHei UI" w:hAnsi="Microsoft Ya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D7716D"/>
    <w:rPr>
      <w:rFonts w:ascii="Microsoft YaHei UI" w:eastAsia="Microsoft YaHei UI" w:hAnsi="Microsoft Ya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D7716D"/>
    <w:rPr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D7716D"/>
    <w:rPr>
      <w:rFonts w:ascii="Microsoft YaHei UI" w:eastAsia="Microsoft YaHei UI" w:hAnsi="Microsoft YaHei UI"/>
      <w:szCs w:val="20"/>
    </w:rPr>
  </w:style>
  <w:style w:type="character" w:styleId="HTML3">
    <w:name w:val="HTML Typewriter"/>
    <w:basedOn w:val="a3"/>
    <w:uiPriority w:val="99"/>
    <w:semiHidden/>
    <w:unhideWhenUsed/>
    <w:rsid w:val="00D7716D"/>
    <w:rPr>
      <w:rFonts w:ascii="Microsoft YaHei UI" w:eastAsia="Microsoft YaHei UI" w:hAnsi="Microsoft YaHei U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D771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D7716D"/>
    <w:rPr>
      <w:rFonts w:ascii="Microsoft YaHei UI" w:eastAsia="Microsoft YaHei UI" w:hAnsi="Microsoft YaHei U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D7716D"/>
    <w:rPr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D7716D"/>
    <w:rPr>
      <w:rFonts w:ascii="Microsoft YaHei UI" w:eastAsia="Microsoft YaHei UI" w:hAnsi="Microsoft YaHei UI"/>
      <w:szCs w:val="21"/>
    </w:rPr>
  </w:style>
  <w:style w:type="character" w:styleId="affb">
    <w:name w:val="Placeholder Text"/>
    <w:basedOn w:val="a3"/>
    <w:uiPriority w:val="99"/>
    <w:semiHidden/>
    <w:rsid w:val="00D7716D"/>
    <w:rPr>
      <w:rFonts w:ascii="Microsoft YaHei UI" w:eastAsia="Microsoft YaHei UI" w:hAnsi="Microsoft YaHei U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D7716D"/>
  </w:style>
  <w:style w:type="character" w:customStyle="1" w:styleId="affd">
    <w:name w:val="页眉 字符"/>
    <w:basedOn w:val="a3"/>
    <w:link w:val="affc"/>
    <w:uiPriority w:val="99"/>
    <w:rsid w:val="00D7716D"/>
    <w:rPr>
      <w:rFonts w:ascii="Microsoft YaHei UI" w:eastAsia="Microsoft YaHei UI" w:hAnsi="Microsoft YaHei UI"/>
    </w:rPr>
  </w:style>
  <w:style w:type="paragraph" w:styleId="affe">
    <w:name w:val="footer"/>
    <w:basedOn w:val="a2"/>
    <w:link w:val="afff"/>
    <w:uiPriority w:val="99"/>
    <w:unhideWhenUsed/>
    <w:rsid w:val="00D7716D"/>
  </w:style>
  <w:style w:type="character" w:customStyle="1" w:styleId="afff">
    <w:name w:val="页脚 字符"/>
    <w:basedOn w:val="a3"/>
    <w:link w:val="affe"/>
    <w:uiPriority w:val="99"/>
    <w:rsid w:val="00D7716D"/>
    <w:rPr>
      <w:rFonts w:ascii="Microsoft YaHei UI" w:eastAsia="Microsoft YaHei UI" w:hAnsi="Microsoft YaHei UI"/>
    </w:rPr>
  </w:style>
  <w:style w:type="paragraph" w:styleId="TOC9">
    <w:name w:val="toc 9"/>
    <w:basedOn w:val="a2"/>
    <w:next w:val="a2"/>
    <w:autoRedefine/>
    <w:uiPriority w:val="39"/>
    <w:semiHidden/>
    <w:unhideWhenUsed/>
    <w:rsid w:val="00D7716D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D7716D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D7716D"/>
    <w:pPr>
      <w:numPr>
        <w:numId w:val="24"/>
      </w:numPr>
    </w:pPr>
  </w:style>
  <w:style w:type="numbering" w:styleId="111111">
    <w:name w:val="Outline List 1"/>
    <w:basedOn w:val="a5"/>
    <w:uiPriority w:val="99"/>
    <w:semiHidden/>
    <w:unhideWhenUsed/>
    <w:rsid w:val="00D7716D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D7716D"/>
    <w:rPr>
      <w:rFonts w:ascii="Microsoft YaHei UI" w:eastAsia="Microsoft YaHei UI" w:hAnsi="Microsoft Ya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D7716D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D7716D"/>
    <w:rPr>
      <w:rFonts w:ascii="Microsoft YaHei UI" w:eastAsia="Microsoft YaHei UI" w:hAnsi="Microsoft YaHei UI"/>
      <w:i/>
      <w:iCs/>
    </w:rPr>
  </w:style>
  <w:style w:type="character" w:styleId="HTML7">
    <w:name w:val="HTML Definition"/>
    <w:basedOn w:val="a3"/>
    <w:uiPriority w:val="99"/>
    <w:semiHidden/>
    <w:unhideWhenUsed/>
    <w:rsid w:val="00D7716D"/>
    <w:rPr>
      <w:rFonts w:ascii="Microsoft YaHei UI" w:eastAsia="Microsoft YaHei UI" w:hAnsi="Microsoft YaHei UI"/>
      <w:i/>
      <w:iCs/>
    </w:rPr>
  </w:style>
  <w:style w:type="character" w:styleId="HTML8">
    <w:name w:val="HTML Cite"/>
    <w:basedOn w:val="a3"/>
    <w:uiPriority w:val="99"/>
    <w:semiHidden/>
    <w:unhideWhenUsed/>
    <w:rsid w:val="00D7716D"/>
    <w:rPr>
      <w:rFonts w:ascii="Microsoft YaHei UI" w:eastAsia="Microsoft YaHei UI" w:hAnsi="Microsoft YaHei UI"/>
      <w:i/>
      <w:iCs/>
    </w:rPr>
  </w:style>
  <w:style w:type="character" w:styleId="HTML9">
    <w:name w:val="HTML Sample"/>
    <w:basedOn w:val="a3"/>
    <w:uiPriority w:val="99"/>
    <w:semiHidden/>
    <w:unhideWhenUsed/>
    <w:rsid w:val="00D7716D"/>
    <w:rPr>
      <w:rFonts w:ascii="Microsoft YaHei UI" w:eastAsia="Microsoft YaHei UI" w:hAnsi="Microsoft Ya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D7716D"/>
    <w:rPr>
      <w:rFonts w:ascii="Microsoft YaHei UI" w:eastAsia="Microsoft YaHei UI" w:hAnsi="Microsoft YaHei UI"/>
    </w:rPr>
  </w:style>
  <w:style w:type="paragraph" w:styleId="TOC1">
    <w:name w:val="toc 1"/>
    <w:basedOn w:val="a2"/>
    <w:next w:val="a2"/>
    <w:autoRedefine/>
    <w:uiPriority w:val="39"/>
    <w:semiHidden/>
    <w:unhideWhenUsed/>
    <w:rsid w:val="00D7716D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D7716D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D7716D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D7716D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D7716D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D7716D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D7716D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D7716D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D7716D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D771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7716D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D771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7716D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D7716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D7716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D7716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D7716D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D7716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D771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771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D771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D771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D771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D771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D771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D771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D7716D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7716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7716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7716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7716D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7716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7716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D771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D771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D771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D771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D771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D771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D771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D7716D"/>
  </w:style>
  <w:style w:type="character" w:styleId="afff3">
    <w:name w:val="Hashtag"/>
    <w:basedOn w:val="a3"/>
    <w:uiPriority w:val="99"/>
    <w:semiHidden/>
    <w:unhideWhenUsed/>
    <w:rsid w:val="00D7716D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f4">
    <w:name w:val="Message Header"/>
    <w:basedOn w:val="a2"/>
    <w:link w:val="afff5"/>
    <w:uiPriority w:val="99"/>
    <w:semiHidden/>
    <w:unhideWhenUsed/>
    <w:rsid w:val="00D771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5">
    <w:name w:val="信息标题 字符"/>
    <w:basedOn w:val="a3"/>
    <w:link w:val="afff4"/>
    <w:uiPriority w:val="99"/>
    <w:semiHidden/>
    <w:rsid w:val="00D7716D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table" w:styleId="afff6">
    <w:name w:val="Table Elegant"/>
    <w:basedOn w:val="a4"/>
    <w:uiPriority w:val="99"/>
    <w:semiHidden/>
    <w:unhideWhenUsed/>
    <w:rsid w:val="00D771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List"/>
    <w:basedOn w:val="a2"/>
    <w:uiPriority w:val="99"/>
    <w:semiHidden/>
    <w:unhideWhenUsed/>
    <w:rsid w:val="00D7716D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D7716D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D7716D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D7716D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D7716D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D771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D771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D771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D771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D771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D771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D771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D771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List Continue"/>
    <w:basedOn w:val="a2"/>
    <w:uiPriority w:val="99"/>
    <w:semiHidden/>
    <w:unhideWhenUsed/>
    <w:rsid w:val="00D7716D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D7716D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D7716D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D7716D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D7716D"/>
    <w:pPr>
      <w:spacing w:after="120"/>
      <w:ind w:left="1800"/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D7716D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D7716D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7716D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7716D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7716D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7716D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D7716D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7716D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7716D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7716D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7716D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D771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D771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D771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D771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D7716D"/>
  </w:style>
  <w:style w:type="character" w:styleId="afffb">
    <w:name w:val="endnote reference"/>
    <w:basedOn w:val="a3"/>
    <w:uiPriority w:val="99"/>
    <w:semiHidden/>
    <w:unhideWhenUsed/>
    <w:rsid w:val="00D7716D"/>
    <w:rPr>
      <w:rFonts w:ascii="Microsoft YaHei UI" w:eastAsia="Microsoft YaHei UI" w:hAnsi="Microsoft YaHei UI"/>
      <w:vertAlign w:val="superscript"/>
    </w:rPr>
  </w:style>
  <w:style w:type="paragraph" w:styleId="afffc">
    <w:name w:val="table of authorities"/>
    <w:basedOn w:val="a2"/>
    <w:next w:val="a2"/>
    <w:uiPriority w:val="99"/>
    <w:semiHidden/>
    <w:unhideWhenUsed/>
    <w:rsid w:val="00D7716D"/>
    <w:pPr>
      <w:ind w:left="220" w:hanging="220"/>
    </w:pPr>
  </w:style>
  <w:style w:type="paragraph" w:styleId="afffd">
    <w:name w:val="toa heading"/>
    <w:basedOn w:val="a2"/>
    <w:next w:val="a2"/>
    <w:uiPriority w:val="99"/>
    <w:semiHidden/>
    <w:unhideWhenUsed/>
    <w:rsid w:val="00D7716D"/>
    <w:pPr>
      <w:spacing w:before="120"/>
    </w:pPr>
    <w:rPr>
      <w:rFonts w:cstheme="majorBidi"/>
      <w:b/>
      <w:bCs/>
      <w:sz w:val="24"/>
      <w:szCs w:val="24"/>
    </w:rPr>
  </w:style>
  <w:style w:type="table" w:styleId="afffe">
    <w:name w:val="Colorful List"/>
    <w:basedOn w:val="a4"/>
    <w:uiPriority w:val="72"/>
    <w:semiHidden/>
    <w:unhideWhenUsed/>
    <w:rsid w:val="00D771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D7716D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D7716D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D7716D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D7716D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D7716D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D7716D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D771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D771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D771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D7716D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D771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D771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D7716D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D7716D"/>
    <w:pPr>
      <w:numPr>
        <w:numId w:val="26"/>
      </w:numPr>
    </w:pPr>
  </w:style>
  <w:style w:type="table" w:styleId="17">
    <w:name w:val="Plain Table 1"/>
    <w:basedOn w:val="a4"/>
    <w:uiPriority w:val="41"/>
    <w:rsid w:val="00D771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D771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D771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D771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D771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qFormat/>
    <w:rsid w:val="00D7716D"/>
    <w:rPr>
      <w:rFonts w:ascii="Microsoft YaHei UI" w:eastAsia="Microsoft YaHei UI" w:hAnsi="Microsoft YaHei U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D7716D"/>
  </w:style>
  <w:style w:type="character" w:customStyle="1" w:styleId="affff4">
    <w:name w:val="日期 字符"/>
    <w:basedOn w:val="a3"/>
    <w:link w:val="affff3"/>
    <w:uiPriority w:val="99"/>
    <w:semiHidden/>
    <w:rsid w:val="00D7716D"/>
    <w:rPr>
      <w:rFonts w:ascii="Microsoft YaHei UI" w:eastAsia="Microsoft YaHei UI" w:hAnsi="Microsoft YaHei UI"/>
    </w:rPr>
  </w:style>
  <w:style w:type="paragraph" w:styleId="affff5">
    <w:name w:val="Normal (Web)"/>
    <w:basedOn w:val="a2"/>
    <w:uiPriority w:val="99"/>
    <w:semiHidden/>
    <w:unhideWhenUsed/>
    <w:rsid w:val="00D7716D"/>
    <w:rPr>
      <w:rFonts w:cs="Times New Roman"/>
      <w:sz w:val="24"/>
      <w:szCs w:val="24"/>
    </w:rPr>
  </w:style>
  <w:style w:type="character" w:styleId="affff6">
    <w:name w:val="Smart Hyperlink"/>
    <w:basedOn w:val="a3"/>
    <w:uiPriority w:val="99"/>
    <w:semiHidden/>
    <w:unhideWhenUsed/>
    <w:rsid w:val="00D7716D"/>
    <w:rPr>
      <w:rFonts w:ascii="Microsoft YaHei UI" w:eastAsia="Microsoft YaHei UI" w:hAnsi="Microsoft YaHei UI"/>
      <w:u w:val="dotted"/>
    </w:rPr>
  </w:style>
  <w:style w:type="character" w:styleId="affff7">
    <w:name w:val="Unresolved Mention"/>
    <w:basedOn w:val="a3"/>
    <w:uiPriority w:val="99"/>
    <w:semiHidden/>
    <w:unhideWhenUsed/>
    <w:rsid w:val="00D7716D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D7716D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D7716D"/>
    <w:rPr>
      <w:rFonts w:ascii="Microsoft YaHei UI" w:eastAsia="Microsoft YaHei UI" w:hAnsi="Microsoft YaHei UI"/>
    </w:rPr>
  </w:style>
  <w:style w:type="paragraph" w:styleId="2c">
    <w:name w:val="Body Text 2"/>
    <w:basedOn w:val="a2"/>
    <w:link w:val="2d"/>
    <w:uiPriority w:val="99"/>
    <w:semiHidden/>
    <w:unhideWhenUsed/>
    <w:rsid w:val="00D7716D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D7716D"/>
    <w:rPr>
      <w:rFonts w:ascii="Microsoft YaHei UI" w:eastAsia="Microsoft YaHei UI" w:hAnsi="Microsoft YaHei UI"/>
    </w:rPr>
  </w:style>
  <w:style w:type="paragraph" w:styleId="affffa">
    <w:name w:val="Body Text Indent"/>
    <w:basedOn w:val="a2"/>
    <w:link w:val="affffb"/>
    <w:uiPriority w:val="99"/>
    <w:semiHidden/>
    <w:unhideWhenUsed/>
    <w:rsid w:val="00D7716D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D7716D"/>
    <w:rPr>
      <w:rFonts w:ascii="Microsoft YaHei UI" w:eastAsia="Microsoft YaHei UI" w:hAnsi="Microsoft YaHei UI"/>
    </w:rPr>
  </w:style>
  <w:style w:type="paragraph" w:styleId="2e">
    <w:name w:val="Body Text Indent 2"/>
    <w:basedOn w:val="a2"/>
    <w:link w:val="2f"/>
    <w:uiPriority w:val="99"/>
    <w:semiHidden/>
    <w:unhideWhenUsed/>
    <w:rsid w:val="00D7716D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D7716D"/>
    <w:rPr>
      <w:rFonts w:ascii="Microsoft YaHei UI" w:eastAsia="Microsoft YaHei UI" w:hAnsi="Microsoft YaHei UI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D7716D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D7716D"/>
    <w:rPr>
      <w:rFonts w:ascii="Microsoft YaHei UI" w:eastAsia="Microsoft YaHei UI" w:hAnsi="Microsoft YaHei UI"/>
    </w:rPr>
  </w:style>
  <w:style w:type="paragraph" w:styleId="2f0">
    <w:name w:val="Body Text First Indent 2"/>
    <w:basedOn w:val="affffa"/>
    <w:link w:val="2f1"/>
    <w:uiPriority w:val="99"/>
    <w:semiHidden/>
    <w:unhideWhenUsed/>
    <w:rsid w:val="00D7716D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D7716D"/>
    <w:rPr>
      <w:rFonts w:ascii="Microsoft YaHei UI" w:eastAsia="Microsoft YaHei UI" w:hAnsi="Microsoft YaHei UI"/>
    </w:rPr>
  </w:style>
  <w:style w:type="paragraph" w:styleId="affffe">
    <w:name w:val="Normal Indent"/>
    <w:basedOn w:val="a2"/>
    <w:uiPriority w:val="99"/>
    <w:semiHidden/>
    <w:unhideWhenUsed/>
    <w:rsid w:val="00D7716D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D7716D"/>
  </w:style>
  <w:style w:type="character" w:customStyle="1" w:styleId="afffff0">
    <w:name w:val="注释标题 字符"/>
    <w:basedOn w:val="a3"/>
    <w:link w:val="afffff"/>
    <w:uiPriority w:val="99"/>
    <w:semiHidden/>
    <w:rsid w:val="00D7716D"/>
    <w:rPr>
      <w:rFonts w:ascii="Microsoft YaHei UI" w:eastAsia="Microsoft YaHei UI" w:hAnsi="Microsoft YaHei UI"/>
    </w:rPr>
  </w:style>
  <w:style w:type="table" w:styleId="afffff1">
    <w:name w:val="Table Contemporary"/>
    <w:basedOn w:val="a4"/>
    <w:uiPriority w:val="99"/>
    <w:semiHidden/>
    <w:unhideWhenUsed/>
    <w:rsid w:val="00D771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D771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D7716D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D7716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D7716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D7716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D7716D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D7716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D771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D7716D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D7716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D7716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D7716D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D7716D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D7716D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D771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D7716D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D7716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D7716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D7716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D7716D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D7716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D771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D7716D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D7716D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D7716D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D7716D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D7716D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D7716D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D771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D771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D771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D771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D771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D771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D771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D771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D7716D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D7716D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D7716D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D7716D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D7716D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D7716D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D771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7716D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7716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7716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7716D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7716D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7716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D771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D7716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D7716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D7716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D7716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D7716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D7716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D771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D7716D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D7716D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D7716D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D7716D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D7716D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D7716D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D771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D7716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D7716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D7716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D7716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D7716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D7716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D771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D7716D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D7716D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D7716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D7716D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D7716D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D7716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D7716D"/>
  </w:style>
  <w:style w:type="character" w:customStyle="1" w:styleId="afffff7">
    <w:name w:val="电子邮件签名 字符"/>
    <w:basedOn w:val="a3"/>
    <w:link w:val="afffff6"/>
    <w:uiPriority w:val="99"/>
    <w:semiHidden/>
    <w:rsid w:val="00D7716D"/>
    <w:rPr>
      <w:rFonts w:ascii="Microsoft YaHei UI" w:eastAsia="Microsoft YaHei UI" w:hAnsi="Microsoft YaHei UI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D7716D"/>
  </w:style>
  <w:style w:type="character" w:customStyle="1" w:styleId="afffff9">
    <w:name w:val="称呼 字符"/>
    <w:basedOn w:val="a3"/>
    <w:link w:val="afffff8"/>
    <w:uiPriority w:val="99"/>
    <w:semiHidden/>
    <w:rsid w:val="00D7716D"/>
    <w:rPr>
      <w:rFonts w:ascii="Microsoft YaHei UI" w:eastAsia="Microsoft YaHei UI" w:hAnsi="Microsoft YaHei UI"/>
    </w:rPr>
  </w:style>
  <w:style w:type="table" w:styleId="19">
    <w:name w:val="Table Columns 1"/>
    <w:basedOn w:val="a4"/>
    <w:uiPriority w:val="99"/>
    <w:semiHidden/>
    <w:unhideWhenUsed/>
    <w:rsid w:val="00D771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D771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771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D771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D771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D7716D"/>
    <w:pPr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D7716D"/>
    <w:rPr>
      <w:rFonts w:ascii="Microsoft YaHei UI" w:eastAsia="Microsoft YaHei UI" w:hAnsi="Microsoft YaHei UI"/>
    </w:rPr>
  </w:style>
  <w:style w:type="table" w:styleId="1a">
    <w:name w:val="Table Simple 1"/>
    <w:basedOn w:val="a4"/>
    <w:uiPriority w:val="99"/>
    <w:semiHidden/>
    <w:unhideWhenUsed/>
    <w:rsid w:val="00D771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D771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D771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D771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D771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D7716D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D7716D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D7716D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D7716D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D7716D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7716D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7716D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D7716D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D7716D"/>
    <w:pPr>
      <w:ind w:left="1980" w:hanging="220"/>
    </w:pPr>
  </w:style>
  <w:style w:type="paragraph" w:styleId="afffffc">
    <w:name w:val="index heading"/>
    <w:basedOn w:val="a2"/>
    <w:next w:val="1c"/>
    <w:uiPriority w:val="99"/>
    <w:semiHidden/>
    <w:unhideWhenUsed/>
    <w:rsid w:val="00D7716D"/>
    <w:rPr>
      <w:rFonts w:cstheme="majorBidi"/>
      <w:b/>
      <w:bCs/>
    </w:rPr>
  </w:style>
  <w:style w:type="paragraph" w:styleId="afffffd">
    <w:name w:val="Closing"/>
    <w:basedOn w:val="a2"/>
    <w:link w:val="afffffe"/>
    <w:uiPriority w:val="99"/>
    <w:semiHidden/>
    <w:unhideWhenUsed/>
    <w:rsid w:val="00D7716D"/>
    <w:pPr>
      <w:ind w:left="4320"/>
    </w:pPr>
  </w:style>
  <w:style w:type="character" w:customStyle="1" w:styleId="afffffe">
    <w:name w:val="结束语 字符"/>
    <w:basedOn w:val="a3"/>
    <w:link w:val="afffffd"/>
    <w:uiPriority w:val="99"/>
    <w:semiHidden/>
    <w:rsid w:val="00D7716D"/>
    <w:rPr>
      <w:rFonts w:ascii="Microsoft YaHei UI" w:eastAsia="Microsoft YaHei UI" w:hAnsi="Microsoft YaHei UI"/>
    </w:rPr>
  </w:style>
  <w:style w:type="table" w:styleId="affffff">
    <w:name w:val="Table Grid"/>
    <w:basedOn w:val="a4"/>
    <w:uiPriority w:val="39"/>
    <w:rsid w:val="00D7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D771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D771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D771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D771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D771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D771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D771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D771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D771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D771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D7716D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D7716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D7716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D7716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D7716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D7716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D771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D7716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D7716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D7716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D7716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D7716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D7716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D771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D7716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D7716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D7716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D7716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D7716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D7716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D771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D7716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D7716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D7716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D7716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D7716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D7716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D771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D771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D771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D771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D771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D771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D771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D771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D7716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D7716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D7716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D7716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D7716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D7716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D771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D7716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D7716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D7716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D7716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D7716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D7716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D771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D771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D771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D7716D"/>
    <w:rPr>
      <w:rFonts w:ascii="Microsoft YaHei UI" w:eastAsia="Microsoft YaHei UI" w:hAnsi="Microsoft YaHei U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D7716D"/>
    <w:rPr>
      <w:rFonts w:ascii="Microsoft YaHei UI" w:eastAsia="Microsoft YaHei UI" w:hAnsi="Microsoft YaHei UI"/>
    </w:rPr>
  </w:style>
  <w:style w:type="table" w:styleId="1f0">
    <w:name w:val="Table 3D effects 1"/>
    <w:basedOn w:val="a4"/>
    <w:uiPriority w:val="99"/>
    <w:semiHidden/>
    <w:unhideWhenUsed/>
    <w:rsid w:val="00D771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D771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D771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D7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page number"/>
    <w:basedOn w:val="a3"/>
    <w:uiPriority w:val="99"/>
    <w:semiHidden/>
    <w:unhideWhenUsed/>
    <w:rsid w:val="00D7716D"/>
    <w:rPr>
      <w:rFonts w:ascii="Microsoft YaHei UI" w:eastAsia="Microsoft YaHei UI" w:hAnsi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lab\AppData\Local\Microsoft\Office\16.0\DTS\zh-CN%7b12F226F1-D56B-4B1C-AEF4-AD3F3688641D%7d\%7b90F3DB3A-157A-4924-9E34-2E984D41230C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{90F3DB3A-157A-4924-9E34-2E984D41230C}tf02786999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2020-02-14T13:41:00Z</dcterms:created>
  <dcterms:modified xsi:type="dcterms:W3CDTF">2020-02-20T01:42:00Z</dcterms:modified>
</cp:coreProperties>
</file>