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16E5" w14:textId="77777777" w:rsidR="00257B52" w:rsidRPr="00BA0CB3" w:rsidRDefault="00257B52" w:rsidP="00257B5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BA0CB3">
        <w:rPr>
          <w:rFonts w:ascii="Times New Roman" w:hAnsi="Times New Roman" w:cs="Times New Roman"/>
          <w:b/>
          <w:lang w:val="en-US"/>
        </w:rPr>
        <w:t>Table S1.</w:t>
      </w:r>
      <w:r w:rsidRPr="00BA0CB3">
        <w:rPr>
          <w:rFonts w:ascii="Times New Roman" w:hAnsi="Times New Roman" w:cs="Times New Roman"/>
          <w:lang w:val="en-US"/>
        </w:rPr>
        <w:t xml:space="preserve"> Area under the receiver-operating characteristic curve and sensitivity analyses to predict large for gestational age newborns (LGAs) using estimate percentile weight by ultrasound at 35 weeks (range 34-36 weeks) for different false positive rate (FPR) percentages </w:t>
      </w:r>
      <w:bookmarkStart w:id="0" w:name="_GoBack"/>
      <w:bookmarkEnd w:id="0"/>
      <w:r w:rsidRPr="00BA0CB3">
        <w:rPr>
          <w:rFonts w:ascii="Times New Roman" w:hAnsi="Times New Roman" w:cs="Times New Roman"/>
          <w:lang w:val="en-US"/>
        </w:rPr>
        <w:t>and differences between ultrasound and delivery date (1-6 weeks).</w:t>
      </w:r>
      <w:r w:rsidRPr="00BA0CB3">
        <w:rPr>
          <w:rFonts w:ascii="Times New Roman" w:hAnsi="Times New Roman" w:cs="Times New Roman"/>
          <w:lang w:val="en-GB"/>
        </w:rPr>
        <w:t xml:space="preserve"> MSUH, M</w:t>
      </w:r>
      <w:proofErr w:type="spellStart"/>
      <w:r w:rsidRPr="00BA0CB3">
        <w:rPr>
          <w:rFonts w:ascii="Times New Roman" w:hAnsi="Times New Roman" w:cs="Times New Roman"/>
          <w:lang w:val="en-US"/>
        </w:rPr>
        <w:t>iguel</w:t>
      </w:r>
      <w:proofErr w:type="spellEnd"/>
      <w:r w:rsidRPr="00BA0C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0CB3">
        <w:rPr>
          <w:rFonts w:ascii="Times New Roman" w:hAnsi="Times New Roman" w:cs="Times New Roman"/>
          <w:lang w:val="en-US"/>
        </w:rPr>
        <w:t>Servet</w:t>
      </w:r>
      <w:proofErr w:type="spellEnd"/>
      <w:r w:rsidRPr="00BA0CB3">
        <w:rPr>
          <w:rFonts w:ascii="Times New Roman" w:hAnsi="Times New Roman" w:cs="Times New Roman"/>
          <w:lang w:val="en-US"/>
        </w:rPr>
        <w:t xml:space="preserve"> University Hospital; WHO, World Health Organization.</w:t>
      </w:r>
    </w:p>
    <w:p w14:paraId="18D21D0B" w14:textId="77777777" w:rsidR="00257B52" w:rsidRPr="00BA0CB3" w:rsidRDefault="00257B52" w:rsidP="00257B5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1559"/>
        <w:gridCol w:w="1559"/>
        <w:gridCol w:w="1559"/>
        <w:gridCol w:w="1560"/>
        <w:gridCol w:w="1556"/>
      </w:tblGrid>
      <w:tr w:rsidR="00BA0CB3" w:rsidRPr="00BA0CB3" w14:paraId="59940061" w14:textId="77777777" w:rsidTr="00FF3C59">
        <w:trPr>
          <w:trHeight w:val="385"/>
        </w:trPr>
        <w:tc>
          <w:tcPr>
            <w:tcW w:w="2127" w:type="dxa"/>
            <w:vMerge w:val="restart"/>
            <w:shd w:val="clear" w:color="auto" w:fill="DBE5F1"/>
          </w:tcPr>
          <w:p w14:paraId="4FB0FE45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Prediction of LGAs by standard between ultrasound and delivery date</w:t>
            </w:r>
          </w:p>
        </w:tc>
        <w:tc>
          <w:tcPr>
            <w:tcW w:w="709" w:type="dxa"/>
            <w:vMerge w:val="restart"/>
            <w:shd w:val="clear" w:color="auto" w:fill="DBE5F1"/>
          </w:tcPr>
          <w:p w14:paraId="54177DA6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243C2851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Area under the curve (95% C.I.)</w:t>
            </w:r>
          </w:p>
        </w:tc>
        <w:tc>
          <w:tcPr>
            <w:tcW w:w="6234" w:type="dxa"/>
            <w:gridSpan w:val="4"/>
            <w:shd w:val="clear" w:color="auto" w:fill="DBE5F1"/>
          </w:tcPr>
          <w:p w14:paraId="32E36B31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Sensitivity (95% CI)</w:t>
            </w:r>
          </w:p>
        </w:tc>
      </w:tr>
      <w:tr w:rsidR="00BA0CB3" w:rsidRPr="00BA0CB3" w14:paraId="1EBF3B54" w14:textId="77777777" w:rsidTr="00FF3C59">
        <w:trPr>
          <w:trHeight w:val="1561"/>
        </w:trPr>
        <w:tc>
          <w:tcPr>
            <w:tcW w:w="2127" w:type="dxa"/>
            <w:vMerge/>
            <w:shd w:val="clear" w:color="auto" w:fill="DBE5F1"/>
          </w:tcPr>
          <w:p w14:paraId="1DDF7151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DBE5F1"/>
          </w:tcPr>
          <w:p w14:paraId="200AEF5E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5E8DB2CD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DBE5F1"/>
          </w:tcPr>
          <w:p w14:paraId="7D115183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FPR 5%</w:t>
            </w:r>
          </w:p>
        </w:tc>
        <w:tc>
          <w:tcPr>
            <w:tcW w:w="1559" w:type="dxa"/>
            <w:shd w:val="clear" w:color="auto" w:fill="DBE5F1"/>
          </w:tcPr>
          <w:p w14:paraId="1C711623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FPR 10%</w:t>
            </w:r>
          </w:p>
        </w:tc>
        <w:tc>
          <w:tcPr>
            <w:tcW w:w="1560" w:type="dxa"/>
            <w:shd w:val="clear" w:color="auto" w:fill="DBE5F1"/>
          </w:tcPr>
          <w:p w14:paraId="396B06D2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FPR 15%</w:t>
            </w:r>
          </w:p>
        </w:tc>
        <w:tc>
          <w:tcPr>
            <w:tcW w:w="1556" w:type="dxa"/>
            <w:shd w:val="clear" w:color="auto" w:fill="DBE5F1"/>
          </w:tcPr>
          <w:p w14:paraId="59F1726A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i/>
                <w:sz w:val="20"/>
                <w:szCs w:val="24"/>
                <w:lang w:val="en-GB"/>
              </w:rPr>
              <w:t>FPR 20%</w:t>
            </w:r>
          </w:p>
        </w:tc>
      </w:tr>
      <w:tr w:rsidR="00BA0CB3" w:rsidRPr="00BA0CB3" w14:paraId="4E2951CA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953D1C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Non-customized MSUH</w:t>
            </w:r>
          </w:p>
        </w:tc>
        <w:tc>
          <w:tcPr>
            <w:tcW w:w="709" w:type="dxa"/>
            <w:shd w:val="clear" w:color="auto" w:fill="auto"/>
          </w:tcPr>
          <w:p w14:paraId="0FA42F24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8B13C1D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25BFBAE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DD2FF35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295422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6318EC2C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7E275D06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2338B4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2E71DA1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60C75A0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0.89 (0.80-0.98)</w:t>
            </w:r>
          </w:p>
        </w:tc>
        <w:tc>
          <w:tcPr>
            <w:tcW w:w="1559" w:type="dxa"/>
            <w:shd w:val="clear" w:color="auto" w:fill="auto"/>
          </w:tcPr>
          <w:p w14:paraId="5AD66E1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50.0 (26.8-73.2)</w:t>
            </w:r>
          </w:p>
        </w:tc>
        <w:tc>
          <w:tcPr>
            <w:tcW w:w="1559" w:type="dxa"/>
            <w:shd w:val="clear" w:color="auto" w:fill="auto"/>
          </w:tcPr>
          <w:p w14:paraId="6F49C86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64.3 (35.6-86.0)</w:t>
            </w:r>
          </w:p>
        </w:tc>
        <w:tc>
          <w:tcPr>
            <w:tcW w:w="1560" w:type="dxa"/>
            <w:shd w:val="clear" w:color="auto" w:fill="auto"/>
          </w:tcPr>
          <w:p w14:paraId="7C9B3BF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71.4 (42.0-90.4)</w:t>
            </w:r>
          </w:p>
        </w:tc>
        <w:tc>
          <w:tcPr>
            <w:tcW w:w="1556" w:type="dxa"/>
            <w:shd w:val="clear" w:color="auto" w:fill="auto"/>
          </w:tcPr>
          <w:p w14:paraId="6A5947E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85.7 (56.2-97.5)</w:t>
            </w:r>
          </w:p>
        </w:tc>
      </w:tr>
      <w:tr w:rsidR="00BA0CB3" w:rsidRPr="00BA0CB3" w14:paraId="35CBEF07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728AAA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7E27FC6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5F0B8BB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0.87 (0.81-0.92)</w:t>
            </w:r>
          </w:p>
        </w:tc>
        <w:tc>
          <w:tcPr>
            <w:tcW w:w="1559" w:type="dxa"/>
            <w:shd w:val="clear" w:color="auto" w:fill="auto"/>
          </w:tcPr>
          <w:p w14:paraId="58FB7BE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47.1 (35.3-59.4)</w:t>
            </w:r>
          </w:p>
        </w:tc>
        <w:tc>
          <w:tcPr>
            <w:tcW w:w="1559" w:type="dxa"/>
            <w:shd w:val="clear" w:color="auto" w:fill="auto"/>
          </w:tcPr>
          <w:p w14:paraId="42CCAB3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62.9 (50.4-73.9)</w:t>
            </w:r>
          </w:p>
        </w:tc>
        <w:tc>
          <w:tcPr>
            <w:tcW w:w="1560" w:type="dxa"/>
            <w:shd w:val="clear" w:color="auto" w:fill="auto"/>
          </w:tcPr>
          <w:p w14:paraId="40D0A76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77.1 (65.3-86.0)</w:t>
            </w:r>
          </w:p>
        </w:tc>
        <w:tc>
          <w:tcPr>
            <w:tcW w:w="1556" w:type="dxa"/>
            <w:shd w:val="clear" w:color="auto" w:fill="auto"/>
          </w:tcPr>
          <w:p w14:paraId="1FB31F7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84.3 (73.2-91.5)</w:t>
            </w:r>
          </w:p>
        </w:tc>
      </w:tr>
      <w:tr w:rsidR="00BA0CB3" w:rsidRPr="00BA0CB3" w14:paraId="66AAF59F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6B9DB99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1CE655E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4B79B29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0.88 (0.84-0.91)</w:t>
            </w:r>
          </w:p>
        </w:tc>
        <w:tc>
          <w:tcPr>
            <w:tcW w:w="1559" w:type="dxa"/>
            <w:shd w:val="clear" w:color="auto" w:fill="auto"/>
          </w:tcPr>
          <w:p w14:paraId="16C43AF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50.7 (42.4-58.9)</w:t>
            </w:r>
          </w:p>
        </w:tc>
        <w:tc>
          <w:tcPr>
            <w:tcW w:w="1559" w:type="dxa"/>
            <w:shd w:val="clear" w:color="auto" w:fill="auto"/>
          </w:tcPr>
          <w:p w14:paraId="011805B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64.2 (55.9-71.8)</w:t>
            </w:r>
          </w:p>
        </w:tc>
        <w:tc>
          <w:tcPr>
            <w:tcW w:w="1560" w:type="dxa"/>
            <w:shd w:val="clear" w:color="auto" w:fill="auto"/>
          </w:tcPr>
          <w:p w14:paraId="119FA5A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73.0 (64.9-79.8)</w:t>
            </w:r>
          </w:p>
        </w:tc>
        <w:tc>
          <w:tcPr>
            <w:tcW w:w="1556" w:type="dxa"/>
            <w:shd w:val="clear" w:color="auto" w:fill="auto"/>
          </w:tcPr>
          <w:p w14:paraId="34A2DAA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77.0 (69.3-83.4)</w:t>
            </w:r>
          </w:p>
        </w:tc>
      </w:tr>
      <w:tr w:rsidR="00BA0CB3" w:rsidRPr="00BA0CB3" w14:paraId="12176D33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79DB8C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08C59A2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1FB6D1E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0.86 (0.84-0.88)</w:t>
            </w:r>
          </w:p>
        </w:tc>
        <w:tc>
          <w:tcPr>
            <w:tcW w:w="1559" w:type="dxa"/>
            <w:shd w:val="clear" w:color="auto" w:fill="auto"/>
          </w:tcPr>
          <w:p w14:paraId="439F9D0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42.5 (36.6-48.6)</w:t>
            </w:r>
          </w:p>
        </w:tc>
        <w:tc>
          <w:tcPr>
            <w:tcW w:w="1559" w:type="dxa"/>
            <w:shd w:val="clear" w:color="auto" w:fill="auto"/>
          </w:tcPr>
          <w:p w14:paraId="5D57F70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59.3 (53.2-65.2)</w:t>
            </w:r>
          </w:p>
        </w:tc>
        <w:tc>
          <w:tcPr>
            <w:tcW w:w="1560" w:type="dxa"/>
            <w:shd w:val="clear" w:color="auto" w:fill="auto"/>
          </w:tcPr>
          <w:p w14:paraId="12AC871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67.4 (61.4-72.9)</w:t>
            </w:r>
          </w:p>
        </w:tc>
        <w:tc>
          <w:tcPr>
            <w:tcW w:w="1556" w:type="dxa"/>
            <w:shd w:val="clear" w:color="auto" w:fill="auto"/>
          </w:tcPr>
          <w:p w14:paraId="7FC70BAA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77.3 (71.8-82.1)</w:t>
            </w:r>
          </w:p>
        </w:tc>
      </w:tr>
      <w:tr w:rsidR="00BA0CB3" w:rsidRPr="00BA0CB3" w14:paraId="07D03CC4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7C4FB7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(36- 42 days)</w:t>
            </w:r>
          </w:p>
        </w:tc>
        <w:tc>
          <w:tcPr>
            <w:tcW w:w="709" w:type="dxa"/>
            <w:shd w:val="clear" w:color="auto" w:fill="auto"/>
          </w:tcPr>
          <w:p w14:paraId="4AF0F2E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2595</w:t>
            </w:r>
          </w:p>
        </w:tc>
        <w:tc>
          <w:tcPr>
            <w:tcW w:w="1559" w:type="dxa"/>
            <w:shd w:val="clear" w:color="auto" w:fill="auto"/>
          </w:tcPr>
          <w:p w14:paraId="18A46C5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0.85 (0.83-0.87)</w:t>
            </w:r>
          </w:p>
        </w:tc>
        <w:tc>
          <w:tcPr>
            <w:tcW w:w="1559" w:type="dxa"/>
            <w:shd w:val="clear" w:color="auto" w:fill="auto"/>
          </w:tcPr>
          <w:p w14:paraId="76DD950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39.1 (33.7-44.9)</w:t>
            </w:r>
          </w:p>
        </w:tc>
        <w:tc>
          <w:tcPr>
            <w:tcW w:w="1559" w:type="dxa"/>
            <w:shd w:val="clear" w:color="auto" w:fill="auto"/>
          </w:tcPr>
          <w:p w14:paraId="2DAA3F2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54.6 (48.8-60.3)</w:t>
            </w:r>
          </w:p>
        </w:tc>
        <w:tc>
          <w:tcPr>
            <w:tcW w:w="1560" w:type="dxa"/>
            <w:shd w:val="clear" w:color="auto" w:fill="auto"/>
          </w:tcPr>
          <w:p w14:paraId="774665E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63.5 (57.8-68.9)</w:t>
            </w:r>
          </w:p>
        </w:tc>
        <w:tc>
          <w:tcPr>
            <w:tcW w:w="1556" w:type="dxa"/>
            <w:shd w:val="clear" w:color="auto" w:fill="auto"/>
          </w:tcPr>
          <w:p w14:paraId="62C056D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72.4 (66.9-77.2)</w:t>
            </w:r>
          </w:p>
        </w:tc>
      </w:tr>
      <w:tr w:rsidR="00BA0CB3" w:rsidRPr="00BA0CB3" w14:paraId="57C04F52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5AB7E9B1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(43- 49 days)</w:t>
            </w:r>
          </w:p>
        </w:tc>
        <w:tc>
          <w:tcPr>
            <w:tcW w:w="709" w:type="dxa"/>
            <w:shd w:val="clear" w:color="auto" w:fill="auto"/>
          </w:tcPr>
          <w:p w14:paraId="5C8D17DF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2BD9A76C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0.82 (0.79-0.86)</w:t>
            </w:r>
          </w:p>
        </w:tc>
        <w:tc>
          <w:tcPr>
            <w:tcW w:w="1559" w:type="dxa"/>
            <w:shd w:val="clear" w:color="auto" w:fill="auto"/>
          </w:tcPr>
          <w:p w14:paraId="57F892CE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31.7 (24.4-40.0)</w:t>
            </w:r>
          </w:p>
        </w:tc>
        <w:tc>
          <w:tcPr>
            <w:tcW w:w="1559" w:type="dxa"/>
            <w:shd w:val="clear" w:color="auto" w:fill="auto"/>
          </w:tcPr>
          <w:p w14:paraId="7624C7FE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46.9 (38.6-55.3)</w:t>
            </w:r>
          </w:p>
        </w:tc>
        <w:tc>
          <w:tcPr>
            <w:tcW w:w="1560" w:type="dxa"/>
            <w:shd w:val="clear" w:color="auto" w:fill="auto"/>
          </w:tcPr>
          <w:p w14:paraId="7C194F56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59.3 (50.8-67.3)</w:t>
            </w:r>
          </w:p>
        </w:tc>
        <w:tc>
          <w:tcPr>
            <w:tcW w:w="1556" w:type="dxa"/>
            <w:shd w:val="clear" w:color="auto" w:fill="auto"/>
          </w:tcPr>
          <w:p w14:paraId="72057E04" w14:textId="77777777" w:rsidR="00257B52" w:rsidRPr="00BA0CB3" w:rsidRDefault="00257B52" w:rsidP="00FF3C59">
            <w:pPr>
              <w:pStyle w:val="Cuadrculamedia21"/>
              <w:keepNext/>
              <w:suppressAutoHyphens/>
              <w:spacing w:before="240" w:after="120"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66.9 (58.5-74.3)</w:t>
            </w:r>
          </w:p>
        </w:tc>
      </w:tr>
      <w:tr w:rsidR="00BA0CB3" w:rsidRPr="00BA0CB3" w14:paraId="4E5C3123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07AFDDF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Customized MSUH</w:t>
            </w:r>
          </w:p>
        </w:tc>
        <w:tc>
          <w:tcPr>
            <w:tcW w:w="709" w:type="dxa"/>
            <w:shd w:val="clear" w:color="auto" w:fill="auto"/>
          </w:tcPr>
          <w:p w14:paraId="00E3637E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E6C7792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233E89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6FCCCD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10BD0A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5530DB5C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2B6FFCC8" w14:textId="77777777" w:rsidTr="00FF3C59">
        <w:trPr>
          <w:trHeight w:val="80"/>
        </w:trPr>
        <w:tc>
          <w:tcPr>
            <w:tcW w:w="2127" w:type="dxa"/>
            <w:shd w:val="clear" w:color="auto" w:fill="auto"/>
          </w:tcPr>
          <w:p w14:paraId="41D5E7F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4630461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44FEDBD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0.84 (0.72-0.96)</w:t>
            </w:r>
          </w:p>
        </w:tc>
        <w:tc>
          <w:tcPr>
            <w:tcW w:w="1559" w:type="dxa"/>
            <w:shd w:val="clear" w:color="auto" w:fill="auto"/>
          </w:tcPr>
          <w:p w14:paraId="0045ADD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59" w:type="dxa"/>
            <w:shd w:val="clear" w:color="auto" w:fill="auto"/>
          </w:tcPr>
          <w:p w14:paraId="0C2BC57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60" w:type="dxa"/>
            <w:shd w:val="clear" w:color="auto" w:fill="auto"/>
          </w:tcPr>
          <w:p w14:paraId="06421E7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  <w:tc>
          <w:tcPr>
            <w:tcW w:w="1556" w:type="dxa"/>
            <w:shd w:val="clear" w:color="auto" w:fill="auto"/>
          </w:tcPr>
          <w:p w14:paraId="3197E66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</w:tr>
      <w:tr w:rsidR="00BA0CB3" w:rsidRPr="00BA0CB3" w14:paraId="3320FD2D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02414A0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1DC2431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4095957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0.82 (0.76-0.87)</w:t>
            </w:r>
          </w:p>
        </w:tc>
        <w:tc>
          <w:tcPr>
            <w:tcW w:w="1559" w:type="dxa"/>
            <w:shd w:val="clear" w:color="auto" w:fill="auto"/>
          </w:tcPr>
          <w:p w14:paraId="4592DBB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31.4 (21.1-43.8)</w:t>
            </w:r>
          </w:p>
        </w:tc>
        <w:tc>
          <w:tcPr>
            <w:tcW w:w="1559" w:type="dxa"/>
            <w:shd w:val="clear" w:color="auto" w:fill="auto"/>
          </w:tcPr>
          <w:p w14:paraId="2E0459F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(38.6-61.4)</w:t>
            </w:r>
          </w:p>
        </w:tc>
        <w:tc>
          <w:tcPr>
            <w:tcW w:w="1560" w:type="dxa"/>
            <w:shd w:val="clear" w:color="auto" w:fill="auto"/>
          </w:tcPr>
          <w:p w14:paraId="77FB578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58.6 (46.2-70.0)</w:t>
            </w:r>
          </w:p>
        </w:tc>
        <w:tc>
          <w:tcPr>
            <w:tcW w:w="1556" w:type="dxa"/>
            <w:shd w:val="clear" w:color="auto" w:fill="auto"/>
          </w:tcPr>
          <w:p w14:paraId="005AB6B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70.0 (57.1-80.1)</w:t>
            </w:r>
          </w:p>
        </w:tc>
      </w:tr>
      <w:tr w:rsidR="00BA0CB3" w:rsidRPr="00BA0CB3" w14:paraId="2FB4AD6D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139D67A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189DBA9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760C460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0.84 (0.81-0.88)</w:t>
            </w:r>
          </w:p>
        </w:tc>
        <w:tc>
          <w:tcPr>
            <w:tcW w:w="1559" w:type="dxa"/>
            <w:shd w:val="clear" w:color="auto" w:fill="auto"/>
          </w:tcPr>
          <w:p w14:paraId="4FE6D76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38.5 (30.7-46.9)</w:t>
            </w:r>
          </w:p>
        </w:tc>
        <w:tc>
          <w:tcPr>
            <w:tcW w:w="1559" w:type="dxa"/>
            <w:shd w:val="clear" w:color="auto" w:fill="auto"/>
          </w:tcPr>
          <w:p w14:paraId="65E25D1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56.8 (48.4-64.8)</w:t>
            </w:r>
          </w:p>
        </w:tc>
        <w:tc>
          <w:tcPr>
            <w:tcW w:w="1560" w:type="dxa"/>
            <w:shd w:val="clear" w:color="auto" w:fill="auto"/>
          </w:tcPr>
          <w:p w14:paraId="3819161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64.2 (55.9-71.8)</w:t>
            </w:r>
          </w:p>
        </w:tc>
        <w:tc>
          <w:tcPr>
            <w:tcW w:w="1556" w:type="dxa"/>
            <w:shd w:val="clear" w:color="auto" w:fill="auto"/>
          </w:tcPr>
          <w:p w14:paraId="3570493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73.6 (65.7-80.4)</w:t>
            </w:r>
          </w:p>
        </w:tc>
      </w:tr>
      <w:tr w:rsidR="00BA0CB3" w:rsidRPr="00BA0CB3" w14:paraId="0F2D986F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16DF32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3216271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16E663D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0.81 (0.78-0.84)</w:t>
            </w:r>
          </w:p>
        </w:tc>
        <w:tc>
          <w:tcPr>
            <w:tcW w:w="1559" w:type="dxa"/>
            <w:shd w:val="clear" w:color="auto" w:fill="auto"/>
          </w:tcPr>
          <w:p w14:paraId="1F91EC3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30.0 (24.7-35.9)</w:t>
            </w:r>
          </w:p>
        </w:tc>
        <w:tc>
          <w:tcPr>
            <w:tcW w:w="1559" w:type="dxa"/>
            <w:shd w:val="clear" w:color="auto" w:fill="auto"/>
          </w:tcPr>
          <w:p w14:paraId="3C1F555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46.5 (40.5-52.6)</w:t>
            </w:r>
          </w:p>
        </w:tc>
        <w:tc>
          <w:tcPr>
            <w:tcW w:w="1560" w:type="dxa"/>
            <w:shd w:val="clear" w:color="auto" w:fill="auto"/>
          </w:tcPr>
          <w:p w14:paraId="1919CB4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59.0 (52.9-64.8)</w:t>
            </w:r>
          </w:p>
        </w:tc>
        <w:tc>
          <w:tcPr>
            <w:tcW w:w="1556" w:type="dxa"/>
            <w:shd w:val="clear" w:color="auto" w:fill="auto"/>
          </w:tcPr>
          <w:p w14:paraId="0D97AF5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65.2 (59.2-70.8)</w:t>
            </w:r>
          </w:p>
        </w:tc>
      </w:tr>
      <w:tr w:rsidR="00BA0CB3" w:rsidRPr="00BA0CB3" w14:paraId="2E9DB728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633DA44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(36-42 days)</w:t>
            </w:r>
          </w:p>
        </w:tc>
        <w:tc>
          <w:tcPr>
            <w:tcW w:w="709" w:type="dxa"/>
            <w:shd w:val="clear" w:color="auto" w:fill="auto"/>
          </w:tcPr>
          <w:p w14:paraId="4ED41C5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2596</w:t>
            </w:r>
          </w:p>
        </w:tc>
        <w:tc>
          <w:tcPr>
            <w:tcW w:w="1559" w:type="dxa"/>
            <w:shd w:val="clear" w:color="auto" w:fill="auto"/>
          </w:tcPr>
          <w:p w14:paraId="3A50530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0.79 (0.76-0.82)</w:t>
            </w:r>
          </w:p>
        </w:tc>
        <w:tc>
          <w:tcPr>
            <w:tcW w:w="1559" w:type="dxa"/>
            <w:shd w:val="clear" w:color="auto" w:fill="auto"/>
          </w:tcPr>
          <w:p w14:paraId="368E256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28.3 (23.4-33.8)</w:t>
            </w:r>
          </w:p>
        </w:tc>
        <w:tc>
          <w:tcPr>
            <w:tcW w:w="1559" w:type="dxa"/>
            <w:shd w:val="clear" w:color="auto" w:fill="auto"/>
          </w:tcPr>
          <w:p w14:paraId="063EF0C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40.1 (34.6-45.9)</w:t>
            </w:r>
          </w:p>
        </w:tc>
        <w:tc>
          <w:tcPr>
            <w:tcW w:w="1560" w:type="dxa"/>
            <w:shd w:val="clear" w:color="auto" w:fill="auto"/>
          </w:tcPr>
          <w:p w14:paraId="37A72FB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49.7 (43.9-55.4)</w:t>
            </w:r>
          </w:p>
        </w:tc>
        <w:tc>
          <w:tcPr>
            <w:tcW w:w="1556" w:type="dxa"/>
            <w:shd w:val="clear" w:color="auto" w:fill="auto"/>
          </w:tcPr>
          <w:p w14:paraId="23DE9F9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60.5 (54.8-66.0)</w:t>
            </w:r>
          </w:p>
        </w:tc>
      </w:tr>
      <w:tr w:rsidR="00BA0CB3" w:rsidRPr="00BA0CB3" w14:paraId="40E65D77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738835B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(43-49 days)</w:t>
            </w:r>
          </w:p>
        </w:tc>
        <w:tc>
          <w:tcPr>
            <w:tcW w:w="709" w:type="dxa"/>
            <w:shd w:val="clear" w:color="auto" w:fill="auto"/>
          </w:tcPr>
          <w:p w14:paraId="4B80E86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2B6058E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0.76 (0.72-0.80)</w:t>
            </w:r>
          </w:p>
        </w:tc>
        <w:tc>
          <w:tcPr>
            <w:tcW w:w="1559" w:type="dxa"/>
            <w:shd w:val="clear" w:color="auto" w:fill="auto"/>
          </w:tcPr>
          <w:p w14:paraId="2A3FC3E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25.5 (18.8-33.5)</w:t>
            </w:r>
          </w:p>
        </w:tc>
        <w:tc>
          <w:tcPr>
            <w:tcW w:w="1559" w:type="dxa"/>
            <w:shd w:val="clear" w:color="auto" w:fill="auto"/>
          </w:tcPr>
          <w:p w14:paraId="6B4B45E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36.6 (28.8-45.0)</w:t>
            </w:r>
          </w:p>
        </w:tc>
        <w:tc>
          <w:tcPr>
            <w:tcW w:w="1560" w:type="dxa"/>
            <w:shd w:val="clear" w:color="auto" w:fill="auto"/>
          </w:tcPr>
          <w:p w14:paraId="41C6096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49.7 (41.3-58.0)</w:t>
            </w:r>
          </w:p>
        </w:tc>
        <w:tc>
          <w:tcPr>
            <w:tcW w:w="1556" w:type="dxa"/>
            <w:shd w:val="clear" w:color="auto" w:fill="auto"/>
          </w:tcPr>
          <w:p w14:paraId="6563CE1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55.9 (47.4-64.0)</w:t>
            </w:r>
          </w:p>
        </w:tc>
      </w:tr>
      <w:tr w:rsidR="00BA0CB3" w:rsidRPr="00BA0CB3" w14:paraId="240C7FF4" w14:textId="77777777" w:rsidTr="00FF3C59">
        <w:trPr>
          <w:trHeight w:val="217"/>
        </w:trPr>
        <w:tc>
          <w:tcPr>
            <w:tcW w:w="2127" w:type="dxa"/>
            <w:shd w:val="clear" w:color="auto" w:fill="auto"/>
          </w:tcPr>
          <w:p w14:paraId="609C638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proofErr w:type="spellStart"/>
            <w:r w:rsidRPr="00BA0CB3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Figueras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AA37FA5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64C6F8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E31CC65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77B104B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72CB94D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39CDB7A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2CEA861C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0E95832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18D4CB3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36845C8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0.82 (0.69-0.95)</w:t>
            </w:r>
          </w:p>
        </w:tc>
        <w:tc>
          <w:tcPr>
            <w:tcW w:w="1559" w:type="dxa"/>
            <w:shd w:val="clear" w:color="auto" w:fill="auto"/>
          </w:tcPr>
          <w:p w14:paraId="0EDEDB0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59" w:type="dxa"/>
            <w:shd w:val="clear" w:color="auto" w:fill="auto"/>
          </w:tcPr>
          <w:p w14:paraId="1685343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60" w:type="dxa"/>
            <w:shd w:val="clear" w:color="auto" w:fill="auto"/>
          </w:tcPr>
          <w:p w14:paraId="0F3032C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  <w:tc>
          <w:tcPr>
            <w:tcW w:w="1556" w:type="dxa"/>
            <w:shd w:val="clear" w:color="auto" w:fill="auto"/>
          </w:tcPr>
          <w:p w14:paraId="471933F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64.3 (35.6-86.0)</w:t>
            </w:r>
          </w:p>
        </w:tc>
      </w:tr>
      <w:tr w:rsidR="00BA0CB3" w:rsidRPr="00BA0CB3" w14:paraId="624D1690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3C27A6A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5832382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19A0187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0.81 (0.76-0.87)</w:t>
            </w:r>
          </w:p>
        </w:tc>
        <w:tc>
          <w:tcPr>
            <w:tcW w:w="1559" w:type="dxa"/>
            <w:shd w:val="clear" w:color="auto" w:fill="auto"/>
          </w:tcPr>
          <w:p w14:paraId="2DD6615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31.4 (21.1-43.8)</w:t>
            </w:r>
          </w:p>
        </w:tc>
        <w:tc>
          <w:tcPr>
            <w:tcW w:w="1559" w:type="dxa"/>
            <w:shd w:val="clear" w:color="auto" w:fill="auto"/>
          </w:tcPr>
          <w:p w14:paraId="146152F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51.4 (39.3-63.4)</w:t>
            </w:r>
          </w:p>
        </w:tc>
        <w:tc>
          <w:tcPr>
            <w:tcW w:w="1560" w:type="dxa"/>
            <w:shd w:val="clear" w:color="auto" w:fill="auto"/>
          </w:tcPr>
          <w:p w14:paraId="74B7EFE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61.4 (49.0-72.6)</w:t>
            </w:r>
          </w:p>
        </w:tc>
        <w:tc>
          <w:tcPr>
            <w:tcW w:w="1556" w:type="dxa"/>
            <w:shd w:val="clear" w:color="auto" w:fill="auto"/>
          </w:tcPr>
          <w:p w14:paraId="4F7BFAB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70.0 (57.7-80.1)</w:t>
            </w:r>
          </w:p>
        </w:tc>
      </w:tr>
      <w:tr w:rsidR="00BA0CB3" w:rsidRPr="00BA0CB3" w14:paraId="27DF5777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267905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lastRenderedPageBreak/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1A19476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56D40BA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0.85 (0.81-0.88)</w:t>
            </w:r>
          </w:p>
        </w:tc>
        <w:tc>
          <w:tcPr>
            <w:tcW w:w="1559" w:type="dxa"/>
            <w:shd w:val="clear" w:color="auto" w:fill="auto"/>
          </w:tcPr>
          <w:p w14:paraId="1FD1224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43.9 (35.9-52.3)</w:t>
            </w:r>
          </w:p>
        </w:tc>
        <w:tc>
          <w:tcPr>
            <w:tcW w:w="1559" w:type="dxa"/>
            <w:shd w:val="clear" w:color="auto" w:fill="auto"/>
          </w:tcPr>
          <w:p w14:paraId="351DA2C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58.8 (50.4-66.7)</w:t>
            </w:r>
          </w:p>
        </w:tc>
        <w:tc>
          <w:tcPr>
            <w:tcW w:w="1560" w:type="dxa"/>
            <w:shd w:val="clear" w:color="auto" w:fill="auto"/>
          </w:tcPr>
          <w:p w14:paraId="4CF9F4E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68.9 (60.7-76.1)</w:t>
            </w:r>
          </w:p>
        </w:tc>
        <w:tc>
          <w:tcPr>
            <w:tcW w:w="1556" w:type="dxa"/>
            <w:shd w:val="clear" w:color="auto" w:fill="auto"/>
          </w:tcPr>
          <w:p w14:paraId="2C35D2A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75.7 (67.8-82.2)</w:t>
            </w:r>
          </w:p>
        </w:tc>
      </w:tr>
      <w:tr w:rsidR="00BA0CB3" w:rsidRPr="00BA0CB3" w14:paraId="6C2EC6E0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3E2B414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1C75155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52C099C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0.82 (0.80-0.85)</w:t>
            </w:r>
          </w:p>
        </w:tc>
        <w:tc>
          <w:tcPr>
            <w:tcW w:w="1559" w:type="dxa"/>
            <w:shd w:val="clear" w:color="auto" w:fill="auto"/>
          </w:tcPr>
          <w:p w14:paraId="41D9163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33.3 (27.8-39.3)</w:t>
            </w:r>
          </w:p>
        </w:tc>
        <w:tc>
          <w:tcPr>
            <w:tcW w:w="1559" w:type="dxa"/>
            <w:shd w:val="clear" w:color="auto" w:fill="auto"/>
          </w:tcPr>
          <w:p w14:paraId="4036973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50.9 (44.8-57.0)</w:t>
            </w:r>
          </w:p>
        </w:tc>
        <w:tc>
          <w:tcPr>
            <w:tcW w:w="1560" w:type="dxa"/>
            <w:shd w:val="clear" w:color="auto" w:fill="auto"/>
          </w:tcPr>
          <w:p w14:paraId="09542B9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62.6 (56.6-68.3)</w:t>
            </w:r>
          </w:p>
        </w:tc>
        <w:tc>
          <w:tcPr>
            <w:tcW w:w="1556" w:type="dxa"/>
            <w:shd w:val="clear" w:color="auto" w:fill="auto"/>
          </w:tcPr>
          <w:p w14:paraId="7D1A11E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68.9 (63.0-74.2)</w:t>
            </w:r>
          </w:p>
        </w:tc>
      </w:tr>
      <w:tr w:rsidR="00BA0CB3" w:rsidRPr="00BA0CB3" w14:paraId="026D30DB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5990837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(36- 42 days)</w:t>
            </w:r>
          </w:p>
        </w:tc>
        <w:tc>
          <w:tcPr>
            <w:tcW w:w="709" w:type="dxa"/>
            <w:shd w:val="clear" w:color="auto" w:fill="auto"/>
          </w:tcPr>
          <w:p w14:paraId="18109BC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2596</w:t>
            </w:r>
          </w:p>
        </w:tc>
        <w:tc>
          <w:tcPr>
            <w:tcW w:w="1559" w:type="dxa"/>
            <w:shd w:val="clear" w:color="auto" w:fill="auto"/>
          </w:tcPr>
          <w:p w14:paraId="50355E4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0.79 (0.77-0.82)</w:t>
            </w:r>
          </w:p>
        </w:tc>
        <w:tc>
          <w:tcPr>
            <w:tcW w:w="1559" w:type="dxa"/>
            <w:shd w:val="clear" w:color="auto" w:fill="auto"/>
          </w:tcPr>
          <w:p w14:paraId="2A6E0DE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27.3 (22.4-32.7)</w:t>
            </w:r>
          </w:p>
        </w:tc>
        <w:tc>
          <w:tcPr>
            <w:tcW w:w="1559" w:type="dxa"/>
            <w:shd w:val="clear" w:color="auto" w:fill="auto"/>
          </w:tcPr>
          <w:p w14:paraId="5B1911E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45.1 (39.4-50.9)</w:t>
            </w:r>
          </w:p>
        </w:tc>
        <w:tc>
          <w:tcPr>
            <w:tcW w:w="1560" w:type="dxa"/>
            <w:shd w:val="clear" w:color="auto" w:fill="auto"/>
          </w:tcPr>
          <w:p w14:paraId="6BD12F8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54.9 (49.1-60.6)</w:t>
            </w:r>
          </w:p>
        </w:tc>
        <w:tc>
          <w:tcPr>
            <w:tcW w:w="1556" w:type="dxa"/>
            <w:shd w:val="clear" w:color="auto" w:fill="auto"/>
          </w:tcPr>
          <w:p w14:paraId="531908A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61.5 (55.8-67.0)</w:t>
            </w:r>
          </w:p>
        </w:tc>
      </w:tr>
      <w:tr w:rsidR="00BA0CB3" w:rsidRPr="00BA0CB3" w14:paraId="4437940F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31F7FAA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(43- 49 days)</w:t>
            </w:r>
          </w:p>
        </w:tc>
        <w:tc>
          <w:tcPr>
            <w:tcW w:w="709" w:type="dxa"/>
            <w:shd w:val="clear" w:color="auto" w:fill="auto"/>
          </w:tcPr>
          <w:p w14:paraId="1157C23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6EC3B2B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0.78 (0.74-0.81)</w:t>
            </w:r>
          </w:p>
        </w:tc>
        <w:tc>
          <w:tcPr>
            <w:tcW w:w="1559" w:type="dxa"/>
            <w:shd w:val="clear" w:color="auto" w:fill="auto"/>
          </w:tcPr>
          <w:p w14:paraId="64AD044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25.5 (18.8-33.6)</w:t>
            </w:r>
          </w:p>
        </w:tc>
        <w:tc>
          <w:tcPr>
            <w:tcW w:w="1559" w:type="dxa"/>
            <w:shd w:val="clear" w:color="auto" w:fill="auto"/>
          </w:tcPr>
          <w:p w14:paraId="5C8A0F4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40.0 (32.1-48.5)</w:t>
            </w:r>
          </w:p>
        </w:tc>
        <w:tc>
          <w:tcPr>
            <w:tcW w:w="1560" w:type="dxa"/>
            <w:shd w:val="clear" w:color="auto" w:fill="auto"/>
          </w:tcPr>
          <w:p w14:paraId="3779F25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49.0 (40.6-57.4)</w:t>
            </w:r>
          </w:p>
        </w:tc>
        <w:tc>
          <w:tcPr>
            <w:tcW w:w="1556" w:type="dxa"/>
            <w:shd w:val="clear" w:color="auto" w:fill="auto"/>
          </w:tcPr>
          <w:p w14:paraId="5C51ABC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56.6 (48.1-64.7)</w:t>
            </w:r>
          </w:p>
        </w:tc>
      </w:tr>
      <w:tr w:rsidR="00BA0CB3" w:rsidRPr="00BA0CB3" w14:paraId="32A06F67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337E81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INTERGROWTH-21st</w:t>
            </w:r>
          </w:p>
        </w:tc>
        <w:tc>
          <w:tcPr>
            <w:tcW w:w="709" w:type="dxa"/>
            <w:shd w:val="clear" w:color="auto" w:fill="auto"/>
          </w:tcPr>
          <w:p w14:paraId="32CF1EE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EE27E3B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2117B3E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3B1E33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A67CD0A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2B31DAB7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19CECE0E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FDEA2D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2B1A564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2C6C5D1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0.87 (0.77-0.96)</w:t>
            </w:r>
          </w:p>
        </w:tc>
        <w:tc>
          <w:tcPr>
            <w:tcW w:w="1559" w:type="dxa"/>
            <w:shd w:val="clear" w:color="auto" w:fill="auto"/>
          </w:tcPr>
          <w:p w14:paraId="543B6AB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59" w:type="dxa"/>
            <w:shd w:val="clear" w:color="auto" w:fill="auto"/>
          </w:tcPr>
          <w:p w14:paraId="067A770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  <w:tc>
          <w:tcPr>
            <w:tcW w:w="1560" w:type="dxa"/>
            <w:shd w:val="clear" w:color="auto" w:fill="auto"/>
          </w:tcPr>
          <w:p w14:paraId="233615E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  <w:tc>
          <w:tcPr>
            <w:tcW w:w="1556" w:type="dxa"/>
            <w:shd w:val="clear" w:color="auto" w:fill="auto"/>
          </w:tcPr>
          <w:p w14:paraId="6CF1F84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78.6 (48.8-94.3)</w:t>
            </w:r>
          </w:p>
        </w:tc>
      </w:tr>
      <w:tr w:rsidR="00BA0CB3" w:rsidRPr="00BA0CB3" w14:paraId="43C97D12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DC3B82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487C1AB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5C1AA07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0.85 (0.80-0.90)</w:t>
            </w:r>
          </w:p>
        </w:tc>
        <w:tc>
          <w:tcPr>
            <w:tcW w:w="1559" w:type="dxa"/>
            <w:shd w:val="clear" w:color="auto" w:fill="auto"/>
          </w:tcPr>
          <w:p w14:paraId="048A22D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40.0 (28.7-52.4)</w:t>
            </w:r>
          </w:p>
        </w:tc>
        <w:tc>
          <w:tcPr>
            <w:tcW w:w="1559" w:type="dxa"/>
            <w:shd w:val="clear" w:color="auto" w:fill="auto"/>
          </w:tcPr>
          <w:p w14:paraId="4266408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61.4 (49.0-72.6)</w:t>
            </w:r>
          </w:p>
        </w:tc>
        <w:tc>
          <w:tcPr>
            <w:tcW w:w="1560" w:type="dxa"/>
            <w:shd w:val="clear" w:color="auto" w:fill="auto"/>
          </w:tcPr>
          <w:p w14:paraId="67C6795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75.7 (63.7-84.8)</w:t>
            </w:r>
          </w:p>
        </w:tc>
        <w:tc>
          <w:tcPr>
            <w:tcW w:w="1556" w:type="dxa"/>
            <w:shd w:val="clear" w:color="auto" w:fill="auto"/>
          </w:tcPr>
          <w:p w14:paraId="442B14C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82.9 (71.6-90.4)</w:t>
            </w:r>
          </w:p>
        </w:tc>
      </w:tr>
      <w:tr w:rsidR="00BA0CB3" w:rsidRPr="00BA0CB3" w14:paraId="3D10AAC3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3D006C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7EA03DE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6473C9A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0.87 (0.83-0.90)</w:t>
            </w:r>
          </w:p>
        </w:tc>
        <w:tc>
          <w:tcPr>
            <w:tcW w:w="1559" w:type="dxa"/>
            <w:shd w:val="clear" w:color="auto" w:fill="auto"/>
          </w:tcPr>
          <w:p w14:paraId="490C7D9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(42.0-58.0)</w:t>
            </w:r>
          </w:p>
        </w:tc>
        <w:tc>
          <w:tcPr>
            <w:tcW w:w="1559" w:type="dxa"/>
            <w:shd w:val="clear" w:color="auto" w:fill="auto"/>
          </w:tcPr>
          <w:p w14:paraId="7F3BB75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58.8 (50.4-66.7)</w:t>
            </w:r>
          </w:p>
        </w:tc>
        <w:tc>
          <w:tcPr>
            <w:tcW w:w="1560" w:type="dxa"/>
            <w:shd w:val="clear" w:color="auto" w:fill="auto"/>
          </w:tcPr>
          <w:p w14:paraId="30F667F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68.9 (60.7-76.1)</w:t>
            </w:r>
          </w:p>
        </w:tc>
        <w:tc>
          <w:tcPr>
            <w:tcW w:w="1556" w:type="dxa"/>
            <w:shd w:val="clear" w:color="auto" w:fill="auto"/>
          </w:tcPr>
          <w:p w14:paraId="780042D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78.4 (70.7-84.6)</w:t>
            </w:r>
          </w:p>
        </w:tc>
      </w:tr>
      <w:tr w:rsidR="00BA0CB3" w:rsidRPr="00BA0CB3" w14:paraId="42B6FB93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373DC7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4EDDDB6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3038041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0.84 (0.82-0.87)</w:t>
            </w:r>
          </w:p>
        </w:tc>
        <w:tc>
          <w:tcPr>
            <w:tcW w:w="1559" w:type="dxa"/>
            <w:shd w:val="clear" w:color="auto" w:fill="auto"/>
          </w:tcPr>
          <w:p w14:paraId="7002E81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32.2 (26.8-38.2)</w:t>
            </w:r>
          </w:p>
        </w:tc>
        <w:tc>
          <w:tcPr>
            <w:tcW w:w="1559" w:type="dxa"/>
            <w:shd w:val="clear" w:color="auto" w:fill="auto"/>
          </w:tcPr>
          <w:p w14:paraId="3A8E712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52.7 (46.6-58.8)</w:t>
            </w:r>
          </w:p>
        </w:tc>
        <w:tc>
          <w:tcPr>
            <w:tcW w:w="1560" w:type="dxa"/>
            <w:shd w:val="clear" w:color="auto" w:fill="auto"/>
          </w:tcPr>
          <w:p w14:paraId="0596D07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63.4 (57.3-69.0)</w:t>
            </w:r>
          </w:p>
        </w:tc>
        <w:tc>
          <w:tcPr>
            <w:tcW w:w="1556" w:type="dxa"/>
            <w:shd w:val="clear" w:color="auto" w:fill="auto"/>
          </w:tcPr>
          <w:p w14:paraId="05C71D2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71.4 (65.6-76.6)</w:t>
            </w:r>
          </w:p>
        </w:tc>
      </w:tr>
      <w:tr w:rsidR="00BA0CB3" w:rsidRPr="00BA0CB3" w14:paraId="70DD3C8E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00DE010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(36- 42 days)</w:t>
            </w:r>
          </w:p>
        </w:tc>
        <w:tc>
          <w:tcPr>
            <w:tcW w:w="709" w:type="dxa"/>
            <w:shd w:val="clear" w:color="auto" w:fill="auto"/>
          </w:tcPr>
          <w:p w14:paraId="5FDA667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2596</w:t>
            </w:r>
          </w:p>
        </w:tc>
        <w:tc>
          <w:tcPr>
            <w:tcW w:w="1559" w:type="dxa"/>
            <w:shd w:val="clear" w:color="auto" w:fill="auto"/>
          </w:tcPr>
          <w:p w14:paraId="58991BC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0.84 (0.81-0.86)</w:t>
            </w:r>
          </w:p>
        </w:tc>
        <w:tc>
          <w:tcPr>
            <w:tcW w:w="1559" w:type="dxa"/>
            <w:shd w:val="clear" w:color="auto" w:fill="auto"/>
          </w:tcPr>
          <w:p w14:paraId="04CA6F1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36.2 (30.8-41.9)</w:t>
            </w:r>
          </w:p>
        </w:tc>
        <w:tc>
          <w:tcPr>
            <w:tcW w:w="1559" w:type="dxa"/>
            <w:shd w:val="clear" w:color="auto" w:fill="auto"/>
          </w:tcPr>
          <w:p w14:paraId="6515879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51.3 (45.6-57.0)</w:t>
            </w:r>
          </w:p>
        </w:tc>
        <w:tc>
          <w:tcPr>
            <w:tcW w:w="1560" w:type="dxa"/>
            <w:shd w:val="clear" w:color="auto" w:fill="auto"/>
          </w:tcPr>
          <w:p w14:paraId="0600C1A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62.5 (56.8-67.9)</w:t>
            </w:r>
          </w:p>
        </w:tc>
        <w:tc>
          <w:tcPr>
            <w:tcW w:w="1556" w:type="dxa"/>
            <w:shd w:val="clear" w:color="auto" w:fill="auto"/>
          </w:tcPr>
          <w:p w14:paraId="66128DF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70.4 (64.9-75.4)</w:t>
            </w:r>
          </w:p>
        </w:tc>
      </w:tr>
      <w:tr w:rsidR="00BA0CB3" w:rsidRPr="00BA0CB3" w14:paraId="7E5F048B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72690F2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(43- 49 days)</w:t>
            </w:r>
          </w:p>
        </w:tc>
        <w:tc>
          <w:tcPr>
            <w:tcW w:w="709" w:type="dxa"/>
            <w:shd w:val="clear" w:color="auto" w:fill="auto"/>
          </w:tcPr>
          <w:p w14:paraId="4376C62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3E9C733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0.80 (0.76-0.84)</w:t>
            </w:r>
          </w:p>
        </w:tc>
        <w:tc>
          <w:tcPr>
            <w:tcW w:w="1559" w:type="dxa"/>
            <w:shd w:val="clear" w:color="auto" w:fill="auto"/>
          </w:tcPr>
          <w:p w14:paraId="12FC4BB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30.3 (23.1-38.6)</w:t>
            </w:r>
          </w:p>
        </w:tc>
        <w:tc>
          <w:tcPr>
            <w:tcW w:w="1559" w:type="dxa"/>
            <w:shd w:val="clear" w:color="auto" w:fill="auto"/>
          </w:tcPr>
          <w:p w14:paraId="73F24DD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42.8 (34.7-51.2)</w:t>
            </w:r>
          </w:p>
        </w:tc>
        <w:tc>
          <w:tcPr>
            <w:tcW w:w="1560" w:type="dxa"/>
            <w:shd w:val="clear" w:color="auto" w:fill="auto"/>
          </w:tcPr>
          <w:p w14:paraId="31A0926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52.4 (44.0-60.7)</w:t>
            </w:r>
          </w:p>
        </w:tc>
        <w:tc>
          <w:tcPr>
            <w:tcW w:w="1556" w:type="dxa"/>
            <w:shd w:val="clear" w:color="auto" w:fill="auto"/>
          </w:tcPr>
          <w:p w14:paraId="781CA7D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68.3 (60.0-75.6)</w:t>
            </w:r>
          </w:p>
        </w:tc>
      </w:tr>
      <w:tr w:rsidR="00BA0CB3" w:rsidRPr="00BA0CB3" w14:paraId="09F5C62B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1E3E400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WHO</w:t>
            </w:r>
          </w:p>
        </w:tc>
        <w:tc>
          <w:tcPr>
            <w:tcW w:w="709" w:type="dxa"/>
            <w:shd w:val="clear" w:color="auto" w:fill="auto"/>
          </w:tcPr>
          <w:p w14:paraId="552A5BC6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50FACF8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56B9177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AB8673D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F5D3CF1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26F7C2B8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42ADEC3A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34C0116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47675AB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63107D0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0.83 (0.73-0.94)</w:t>
            </w:r>
          </w:p>
        </w:tc>
        <w:tc>
          <w:tcPr>
            <w:tcW w:w="1559" w:type="dxa"/>
            <w:shd w:val="clear" w:color="auto" w:fill="auto"/>
          </w:tcPr>
          <w:p w14:paraId="0A98EE6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42.9 (18.8-70.4)</w:t>
            </w:r>
          </w:p>
        </w:tc>
        <w:tc>
          <w:tcPr>
            <w:tcW w:w="1559" w:type="dxa"/>
            <w:shd w:val="clear" w:color="auto" w:fill="auto"/>
          </w:tcPr>
          <w:p w14:paraId="27FF9B9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42.9 (18.8-70.4)</w:t>
            </w:r>
          </w:p>
        </w:tc>
        <w:tc>
          <w:tcPr>
            <w:tcW w:w="1560" w:type="dxa"/>
            <w:shd w:val="clear" w:color="auto" w:fill="auto"/>
          </w:tcPr>
          <w:p w14:paraId="1401FC4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56" w:type="dxa"/>
            <w:shd w:val="clear" w:color="auto" w:fill="auto"/>
          </w:tcPr>
          <w:p w14:paraId="2B38F22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57.1 (29.6-81.2)</w:t>
            </w:r>
          </w:p>
        </w:tc>
      </w:tr>
      <w:tr w:rsidR="00BA0CB3" w:rsidRPr="00BA0CB3" w14:paraId="348F5B26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54C39C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785220F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01C6DBF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0.75 (0.70-0.80)</w:t>
            </w:r>
          </w:p>
        </w:tc>
        <w:tc>
          <w:tcPr>
            <w:tcW w:w="1559" w:type="dxa"/>
            <w:shd w:val="clear" w:color="auto" w:fill="auto"/>
          </w:tcPr>
          <w:p w14:paraId="44F0D2D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20.0 (11.7-31.6)</w:t>
            </w:r>
          </w:p>
        </w:tc>
        <w:tc>
          <w:tcPr>
            <w:tcW w:w="1559" w:type="dxa"/>
            <w:shd w:val="clear" w:color="auto" w:fill="auto"/>
          </w:tcPr>
          <w:p w14:paraId="65D4781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34.3 (23.6-46.7)</w:t>
            </w:r>
          </w:p>
        </w:tc>
        <w:tc>
          <w:tcPr>
            <w:tcW w:w="1560" w:type="dxa"/>
            <w:shd w:val="clear" w:color="auto" w:fill="auto"/>
          </w:tcPr>
          <w:p w14:paraId="230FE4D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35.7 (24.9-48.1)</w:t>
            </w:r>
          </w:p>
        </w:tc>
        <w:tc>
          <w:tcPr>
            <w:tcW w:w="1556" w:type="dxa"/>
            <w:shd w:val="clear" w:color="auto" w:fill="auto"/>
          </w:tcPr>
          <w:p w14:paraId="33CC02A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38.6 (27.4-51.0)</w:t>
            </w:r>
          </w:p>
        </w:tc>
      </w:tr>
      <w:tr w:rsidR="00BA0CB3" w:rsidRPr="00BA0CB3" w14:paraId="70417A66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7AA8926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30054BD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563B497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0.80 (0.76-0.83)</w:t>
            </w:r>
          </w:p>
        </w:tc>
        <w:tc>
          <w:tcPr>
            <w:tcW w:w="1559" w:type="dxa"/>
            <w:shd w:val="clear" w:color="auto" w:fill="auto"/>
          </w:tcPr>
          <w:p w14:paraId="3B7DB28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32.4 (25.1-40.7)</w:t>
            </w:r>
          </w:p>
        </w:tc>
        <w:tc>
          <w:tcPr>
            <w:tcW w:w="1559" w:type="dxa"/>
            <w:shd w:val="clear" w:color="auto" w:fill="auto"/>
          </w:tcPr>
          <w:p w14:paraId="603667D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38.5 (30.7-46.9)</w:t>
            </w:r>
          </w:p>
        </w:tc>
        <w:tc>
          <w:tcPr>
            <w:tcW w:w="1560" w:type="dxa"/>
            <w:shd w:val="clear" w:color="auto" w:fill="auto"/>
          </w:tcPr>
          <w:p w14:paraId="22398C0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42.6 (34.6-51.0)</w:t>
            </w:r>
          </w:p>
        </w:tc>
        <w:tc>
          <w:tcPr>
            <w:tcW w:w="1556" w:type="dxa"/>
            <w:shd w:val="clear" w:color="auto" w:fill="auto"/>
          </w:tcPr>
          <w:p w14:paraId="14BEA15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46.6 (38.4-55.0)</w:t>
            </w:r>
          </w:p>
        </w:tc>
      </w:tr>
      <w:tr w:rsidR="00BA0CB3" w:rsidRPr="00BA0CB3" w14:paraId="22B10949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1B01806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23A8F30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237FF8B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0.77 (0.75-0.79)</w:t>
            </w:r>
          </w:p>
        </w:tc>
        <w:tc>
          <w:tcPr>
            <w:tcW w:w="1559" w:type="dxa"/>
            <w:shd w:val="clear" w:color="auto" w:fill="auto"/>
          </w:tcPr>
          <w:p w14:paraId="7F75153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22.7 (18.0-28.2)</w:t>
            </w:r>
          </w:p>
        </w:tc>
        <w:tc>
          <w:tcPr>
            <w:tcW w:w="1559" w:type="dxa"/>
            <w:shd w:val="clear" w:color="auto" w:fill="auto"/>
          </w:tcPr>
          <w:p w14:paraId="49BABFA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30.4 (25.1-36.3)</w:t>
            </w:r>
          </w:p>
        </w:tc>
        <w:tc>
          <w:tcPr>
            <w:tcW w:w="1560" w:type="dxa"/>
            <w:shd w:val="clear" w:color="auto" w:fill="auto"/>
          </w:tcPr>
          <w:p w14:paraId="1C58701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34.4 (28.9-40.4)</w:t>
            </w:r>
          </w:p>
        </w:tc>
        <w:tc>
          <w:tcPr>
            <w:tcW w:w="1556" w:type="dxa"/>
            <w:shd w:val="clear" w:color="auto" w:fill="auto"/>
          </w:tcPr>
          <w:p w14:paraId="07D21D0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39.9 (34.1-46.0)</w:t>
            </w:r>
          </w:p>
        </w:tc>
      </w:tr>
      <w:tr w:rsidR="00BA0CB3" w:rsidRPr="00BA0CB3" w14:paraId="6418D28A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7CBE0AA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(36- 42 days)</w:t>
            </w:r>
          </w:p>
        </w:tc>
        <w:tc>
          <w:tcPr>
            <w:tcW w:w="709" w:type="dxa"/>
            <w:shd w:val="clear" w:color="auto" w:fill="auto"/>
          </w:tcPr>
          <w:p w14:paraId="21AAF63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2596</w:t>
            </w:r>
          </w:p>
        </w:tc>
        <w:tc>
          <w:tcPr>
            <w:tcW w:w="1559" w:type="dxa"/>
            <w:shd w:val="clear" w:color="auto" w:fill="auto"/>
          </w:tcPr>
          <w:p w14:paraId="36B5791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0.78 (0.75-0.80)</w:t>
            </w:r>
          </w:p>
        </w:tc>
        <w:tc>
          <w:tcPr>
            <w:tcW w:w="1559" w:type="dxa"/>
            <w:shd w:val="clear" w:color="auto" w:fill="auto"/>
          </w:tcPr>
          <w:p w14:paraId="6AF28B7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27.6 (22.8-33.1)</w:t>
            </w:r>
          </w:p>
        </w:tc>
        <w:tc>
          <w:tcPr>
            <w:tcW w:w="1559" w:type="dxa"/>
            <w:shd w:val="clear" w:color="auto" w:fill="auto"/>
          </w:tcPr>
          <w:p w14:paraId="75DE467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30.9 (25.8-36.5)</w:t>
            </w:r>
          </w:p>
        </w:tc>
        <w:tc>
          <w:tcPr>
            <w:tcW w:w="1560" w:type="dxa"/>
            <w:shd w:val="clear" w:color="auto" w:fill="auto"/>
          </w:tcPr>
          <w:p w14:paraId="6B41965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36.2 (30.8-41.9)</w:t>
            </w:r>
          </w:p>
        </w:tc>
        <w:tc>
          <w:tcPr>
            <w:tcW w:w="1556" w:type="dxa"/>
            <w:shd w:val="clear" w:color="auto" w:fill="auto"/>
          </w:tcPr>
          <w:p w14:paraId="4E31B5D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45.7 (40.1-51.5)</w:t>
            </w:r>
          </w:p>
        </w:tc>
      </w:tr>
      <w:tr w:rsidR="00BA0CB3" w:rsidRPr="00BA0CB3" w14:paraId="269EDE74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751DA2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(43- 49 days)</w:t>
            </w:r>
          </w:p>
        </w:tc>
        <w:tc>
          <w:tcPr>
            <w:tcW w:w="709" w:type="dxa"/>
            <w:shd w:val="clear" w:color="auto" w:fill="auto"/>
          </w:tcPr>
          <w:p w14:paraId="0A2A610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16D95476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0.77 (0.74-0.81)</w:t>
            </w:r>
          </w:p>
        </w:tc>
        <w:tc>
          <w:tcPr>
            <w:tcW w:w="1559" w:type="dxa"/>
            <w:shd w:val="clear" w:color="auto" w:fill="auto"/>
          </w:tcPr>
          <w:p w14:paraId="2A8A039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22.1 (15.8-29.9)</w:t>
            </w:r>
          </w:p>
        </w:tc>
        <w:tc>
          <w:tcPr>
            <w:tcW w:w="1559" w:type="dxa"/>
            <w:shd w:val="clear" w:color="auto" w:fill="auto"/>
          </w:tcPr>
          <w:p w14:paraId="0BB79D3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26.2 (19.4-34.3)</w:t>
            </w:r>
          </w:p>
        </w:tc>
        <w:tc>
          <w:tcPr>
            <w:tcW w:w="1560" w:type="dxa"/>
            <w:shd w:val="clear" w:color="auto" w:fill="auto"/>
          </w:tcPr>
          <w:p w14:paraId="1E16B15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31.7 (24.4-40.0)</w:t>
            </w:r>
          </w:p>
        </w:tc>
        <w:tc>
          <w:tcPr>
            <w:tcW w:w="1556" w:type="dxa"/>
            <w:shd w:val="clear" w:color="auto" w:fill="auto"/>
          </w:tcPr>
          <w:p w14:paraId="679DAA6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41.4 (33.4-49.9)</w:t>
            </w:r>
          </w:p>
        </w:tc>
      </w:tr>
      <w:tr w:rsidR="00BA0CB3" w:rsidRPr="00BA0CB3" w14:paraId="26F2BA44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37C8C1F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proofErr w:type="spellStart"/>
            <w:r w:rsidRPr="00BA0CB3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Fetal</w:t>
            </w:r>
            <w:proofErr w:type="spellEnd"/>
            <w:r w:rsidRPr="00BA0CB3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 Medicine Foundation</w:t>
            </w:r>
          </w:p>
        </w:tc>
        <w:tc>
          <w:tcPr>
            <w:tcW w:w="709" w:type="dxa"/>
            <w:shd w:val="clear" w:color="auto" w:fill="auto"/>
          </w:tcPr>
          <w:p w14:paraId="2BC6C314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336AAA4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33CF6EB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4D98F0F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951FC55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794A0019" w14:textId="77777777" w:rsidR="00257B52" w:rsidRPr="00BA0CB3" w:rsidRDefault="00257B52" w:rsidP="00FF3C59">
            <w:pPr>
              <w:pStyle w:val="Cuadrculamedia21"/>
              <w:suppressAutoHyphens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</w:tr>
      <w:tr w:rsidR="00BA0CB3" w:rsidRPr="00BA0CB3" w14:paraId="352B84E2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48E08DD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 week (8-14 days)</w:t>
            </w:r>
          </w:p>
        </w:tc>
        <w:tc>
          <w:tcPr>
            <w:tcW w:w="709" w:type="dxa"/>
            <w:shd w:val="clear" w:color="auto" w:fill="auto"/>
          </w:tcPr>
          <w:p w14:paraId="69AEEB8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14:paraId="768E027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0.90 (0.81-0.98)</w:t>
            </w:r>
          </w:p>
        </w:tc>
        <w:tc>
          <w:tcPr>
            <w:tcW w:w="1559" w:type="dxa"/>
            <w:shd w:val="clear" w:color="auto" w:fill="auto"/>
          </w:tcPr>
          <w:p w14:paraId="41007A9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50.0 (26.8-73.2)</w:t>
            </w:r>
          </w:p>
        </w:tc>
        <w:tc>
          <w:tcPr>
            <w:tcW w:w="1559" w:type="dxa"/>
            <w:shd w:val="clear" w:color="auto" w:fill="auto"/>
          </w:tcPr>
          <w:p w14:paraId="4A6B24D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64.3 (35.6-86.0)</w:t>
            </w:r>
          </w:p>
        </w:tc>
        <w:tc>
          <w:tcPr>
            <w:tcW w:w="1560" w:type="dxa"/>
            <w:shd w:val="clear" w:color="auto" w:fill="auto"/>
          </w:tcPr>
          <w:p w14:paraId="0B71BC0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71.4 (42.0-90.4)</w:t>
            </w:r>
          </w:p>
        </w:tc>
        <w:tc>
          <w:tcPr>
            <w:tcW w:w="1556" w:type="dxa"/>
            <w:shd w:val="clear" w:color="auto" w:fill="auto"/>
          </w:tcPr>
          <w:p w14:paraId="2547238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0"/>
                <w:lang w:val="en-GB"/>
              </w:rPr>
              <w:t>85.7 (56.2-97.5)</w:t>
            </w:r>
          </w:p>
        </w:tc>
      </w:tr>
      <w:tr w:rsidR="00BA0CB3" w:rsidRPr="00BA0CB3" w14:paraId="3181F866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61958F7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 weeks (15-21 days)</w:t>
            </w:r>
          </w:p>
        </w:tc>
        <w:tc>
          <w:tcPr>
            <w:tcW w:w="709" w:type="dxa"/>
            <w:shd w:val="clear" w:color="auto" w:fill="auto"/>
          </w:tcPr>
          <w:p w14:paraId="41ADBF5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767</w:t>
            </w:r>
          </w:p>
        </w:tc>
        <w:tc>
          <w:tcPr>
            <w:tcW w:w="1559" w:type="dxa"/>
            <w:shd w:val="clear" w:color="auto" w:fill="auto"/>
          </w:tcPr>
          <w:p w14:paraId="41934BA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0.86 (0.81-0.91)</w:t>
            </w:r>
          </w:p>
        </w:tc>
        <w:tc>
          <w:tcPr>
            <w:tcW w:w="1559" w:type="dxa"/>
            <w:shd w:val="clear" w:color="auto" w:fill="auto"/>
          </w:tcPr>
          <w:p w14:paraId="4AC9D24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41.4 (30.0-53.8)</w:t>
            </w:r>
          </w:p>
        </w:tc>
        <w:tc>
          <w:tcPr>
            <w:tcW w:w="1559" w:type="dxa"/>
            <w:shd w:val="clear" w:color="auto" w:fill="auto"/>
          </w:tcPr>
          <w:p w14:paraId="3B93F53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64.3 (51.9-75.1)</w:t>
            </w:r>
          </w:p>
        </w:tc>
        <w:tc>
          <w:tcPr>
            <w:tcW w:w="1560" w:type="dxa"/>
            <w:shd w:val="clear" w:color="auto" w:fill="auto"/>
          </w:tcPr>
          <w:p w14:paraId="3633CEA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78.6 (66.8-87.1)</w:t>
            </w:r>
          </w:p>
        </w:tc>
        <w:tc>
          <w:tcPr>
            <w:tcW w:w="1556" w:type="dxa"/>
            <w:shd w:val="clear" w:color="auto" w:fill="auto"/>
          </w:tcPr>
          <w:p w14:paraId="7C8C6815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82.3 (71.6-90.5)</w:t>
            </w:r>
          </w:p>
        </w:tc>
      </w:tr>
      <w:tr w:rsidR="00BA0CB3" w:rsidRPr="00BA0CB3" w14:paraId="1D45783F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622323D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 weeks (22-28 days)</w:t>
            </w:r>
          </w:p>
        </w:tc>
        <w:tc>
          <w:tcPr>
            <w:tcW w:w="709" w:type="dxa"/>
            <w:shd w:val="clear" w:color="auto" w:fill="auto"/>
          </w:tcPr>
          <w:p w14:paraId="7921DCB1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1725</w:t>
            </w:r>
          </w:p>
        </w:tc>
        <w:tc>
          <w:tcPr>
            <w:tcW w:w="1559" w:type="dxa"/>
            <w:shd w:val="clear" w:color="auto" w:fill="auto"/>
          </w:tcPr>
          <w:p w14:paraId="231C755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0.87 (0.84-0.90)</w:t>
            </w:r>
          </w:p>
        </w:tc>
        <w:tc>
          <w:tcPr>
            <w:tcW w:w="1559" w:type="dxa"/>
            <w:shd w:val="clear" w:color="auto" w:fill="auto"/>
          </w:tcPr>
          <w:p w14:paraId="15CECBB3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48.0 (39.8-56.3)</w:t>
            </w:r>
          </w:p>
        </w:tc>
        <w:tc>
          <w:tcPr>
            <w:tcW w:w="1559" w:type="dxa"/>
            <w:shd w:val="clear" w:color="auto" w:fill="auto"/>
          </w:tcPr>
          <w:p w14:paraId="396948E0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61.5 (53.1-69.3)</w:t>
            </w:r>
          </w:p>
        </w:tc>
        <w:tc>
          <w:tcPr>
            <w:tcW w:w="1560" w:type="dxa"/>
            <w:shd w:val="clear" w:color="auto" w:fill="auto"/>
          </w:tcPr>
          <w:p w14:paraId="171D91B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72.3 (64.2-79.2)</w:t>
            </w:r>
          </w:p>
        </w:tc>
        <w:tc>
          <w:tcPr>
            <w:tcW w:w="1556" w:type="dxa"/>
            <w:shd w:val="clear" w:color="auto" w:fill="auto"/>
          </w:tcPr>
          <w:p w14:paraId="646BF93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79.7 (72.2-85.7)</w:t>
            </w:r>
          </w:p>
        </w:tc>
      </w:tr>
      <w:tr w:rsidR="00BA0CB3" w:rsidRPr="00BA0CB3" w14:paraId="1429CD25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0D22CF9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 weeks (29-35 days)</w:t>
            </w:r>
          </w:p>
        </w:tc>
        <w:tc>
          <w:tcPr>
            <w:tcW w:w="709" w:type="dxa"/>
            <w:shd w:val="clear" w:color="auto" w:fill="auto"/>
          </w:tcPr>
          <w:p w14:paraId="0B83CC3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2965</w:t>
            </w:r>
          </w:p>
        </w:tc>
        <w:tc>
          <w:tcPr>
            <w:tcW w:w="1559" w:type="dxa"/>
            <w:shd w:val="clear" w:color="auto" w:fill="auto"/>
          </w:tcPr>
          <w:p w14:paraId="5A3E68CB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0.86 (0.83-0.88)</w:t>
            </w:r>
          </w:p>
        </w:tc>
        <w:tc>
          <w:tcPr>
            <w:tcW w:w="1559" w:type="dxa"/>
            <w:shd w:val="clear" w:color="auto" w:fill="auto"/>
          </w:tcPr>
          <w:p w14:paraId="2747158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39.9 (34.1-46.0)</w:t>
            </w:r>
          </w:p>
        </w:tc>
        <w:tc>
          <w:tcPr>
            <w:tcW w:w="1559" w:type="dxa"/>
            <w:shd w:val="clear" w:color="auto" w:fill="auto"/>
          </w:tcPr>
          <w:p w14:paraId="6D11B77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59.3 (53.2-65.2)</w:t>
            </w:r>
          </w:p>
        </w:tc>
        <w:tc>
          <w:tcPr>
            <w:tcW w:w="1560" w:type="dxa"/>
            <w:shd w:val="clear" w:color="auto" w:fill="auto"/>
          </w:tcPr>
          <w:p w14:paraId="5BB7CE0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70.0 (64.1-75.3)</w:t>
            </w:r>
          </w:p>
        </w:tc>
        <w:tc>
          <w:tcPr>
            <w:tcW w:w="1556" w:type="dxa"/>
            <w:shd w:val="clear" w:color="auto" w:fill="auto"/>
          </w:tcPr>
          <w:p w14:paraId="3568E51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74.4 (68.7-79.3)</w:t>
            </w:r>
          </w:p>
        </w:tc>
      </w:tr>
      <w:tr w:rsidR="00BA0CB3" w:rsidRPr="00BA0CB3" w14:paraId="43F11B8F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22AFCED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 weeks (36- 42 days)</w:t>
            </w:r>
          </w:p>
        </w:tc>
        <w:tc>
          <w:tcPr>
            <w:tcW w:w="709" w:type="dxa"/>
            <w:shd w:val="clear" w:color="auto" w:fill="auto"/>
          </w:tcPr>
          <w:p w14:paraId="4D9F1C7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2596</w:t>
            </w:r>
          </w:p>
        </w:tc>
        <w:tc>
          <w:tcPr>
            <w:tcW w:w="1559" w:type="dxa"/>
            <w:shd w:val="clear" w:color="auto" w:fill="auto"/>
          </w:tcPr>
          <w:p w14:paraId="6C1405E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0.85 (0.83-0.87)</w:t>
            </w:r>
          </w:p>
        </w:tc>
        <w:tc>
          <w:tcPr>
            <w:tcW w:w="1559" w:type="dxa"/>
            <w:shd w:val="clear" w:color="auto" w:fill="auto"/>
          </w:tcPr>
          <w:p w14:paraId="5734493C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36.5 (31.1-42.2)</w:t>
            </w:r>
          </w:p>
        </w:tc>
        <w:tc>
          <w:tcPr>
            <w:tcW w:w="1559" w:type="dxa"/>
            <w:shd w:val="clear" w:color="auto" w:fill="auto"/>
          </w:tcPr>
          <w:p w14:paraId="0BEA719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53.9 (48.2-59.6)</w:t>
            </w:r>
          </w:p>
        </w:tc>
        <w:tc>
          <w:tcPr>
            <w:tcW w:w="1560" w:type="dxa"/>
            <w:shd w:val="clear" w:color="auto" w:fill="auto"/>
          </w:tcPr>
          <w:p w14:paraId="3C1586AD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64.5 (58.8-69.8)</w:t>
            </w:r>
          </w:p>
        </w:tc>
        <w:tc>
          <w:tcPr>
            <w:tcW w:w="1556" w:type="dxa"/>
            <w:shd w:val="clear" w:color="auto" w:fill="auto"/>
          </w:tcPr>
          <w:p w14:paraId="20DC713E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71.4 (65.9-76.3)</w:t>
            </w:r>
          </w:p>
        </w:tc>
      </w:tr>
      <w:tr w:rsidR="00BA0CB3" w:rsidRPr="00BA0CB3" w14:paraId="651D10BE" w14:textId="77777777" w:rsidTr="00FF3C59">
        <w:trPr>
          <w:trHeight w:val="227"/>
        </w:trPr>
        <w:tc>
          <w:tcPr>
            <w:tcW w:w="2127" w:type="dxa"/>
            <w:shd w:val="clear" w:color="auto" w:fill="auto"/>
          </w:tcPr>
          <w:p w14:paraId="13BB1418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 weeks (43- 49 days)</w:t>
            </w:r>
          </w:p>
        </w:tc>
        <w:tc>
          <w:tcPr>
            <w:tcW w:w="709" w:type="dxa"/>
            <w:shd w:val="clear" w:color="auto" w:fill="auto"/>
          </w:tcPr>
          <w:p w14:paraId="0AFE99B7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1276</w:t>
            </w:r>
          </w:p>
        </w:tc>
        <w:tc>
          <w:tcPr>
            <w:tcW w:w="1559" w:type="dxa"/>
            <w:shd w:val="clear" w:color="auto" w:fill="auto"/>
          </w:tcPr>
          <w:p w14:paraId="645BAF69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0.82 (0.79-0.85)</w:t>
            </w:r>
          </w:p>
        </w:tc>
        <w:tc>
          <w:tcPr>
            <w:tcW w:w="1559" w:type="dxa"/>
            <w:shd w:val="clear" w:color="auto" w:fill="auto"/>
          </w:tcPr>
          <w:p w14:paraId="2C65363F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28.3 (21.3-36.4)</w:t>
            </w:r>
          </w:p>
        </w:tc>
        <w:tc>
          <w:tcPr>
            <w:tcW w:w="1559" w:type="dxa"/>
            <w:shd w:val="clear" w:color="auto" w:fill="auto"/>
          </w:tcPr>
          <w:p w14:paraId="41DEE654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47.6 (39.3-56.0)</w:t>
            </w:r>
          </w:p>
        </w:tc>
        <w:tc>
          <w:tcPr>
            <w:tcW w:w="1560" w:type="dxa"/>
            <w:shd w:val="clear" w:color="auto" w:fill="auto"/>
          </w:tcPr>
          <w:p w14:paraId="1F36FD62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59.3 (50.8-67.3)</w:t>
            </w:r>
          </w:p>
        </w:tc>
        <w:tc>
          <w:tcPr>
            <w:tcW w:w="1556" w:type="dxa"/>
            <w:shd w:val="clear" w:color="auto" w:fill="auto"/>
          </w:tcPr>
          <w:p w14:paraId="1BA35C6A" w14:textId="77777777" w:rsidR="00257B52" w:rsidRPr="00BA0CB3" w:rsidRDefault="00257B52" w:rsidP="00FF3C59">
            <w:pPr>
              <w:pStyle w:val="Cuadrculamedia21"/>
              <w:spacing w:line="480" w:lineRule="auto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BA0CB3">
              <w:rPr>
                <w:rFonts w:ascii="Times New Roman" w:hAnsi="Times New Roman"/>
                <w:sz w:val="20"/>
                <w:szCs w:val="24"/>
                <w:lang w:val="en-GB"/>
              </w:rPr>
              <w:t>68.3 (60.0-75.6)</w:t>
            </w:r>
          </w:p>
        </w:tc>
      </w:tr>
    </w:tbl>
    <w:p w14:paraId="271838BE" w14:textId="77777777" w:rsidR="00257B52" w:rsidRPr="00BA0CB3" w:rsidRDefault="00257B52" w:rsidP="00257B52">
      <w:pPr>
        <w:pStyle w:val="NormalWeb"/>
        <w:spacing w:before="0" w:after="0" w:line="480" w:lineRule="auto"/>
        <w:textAlignment w:val="baseline"/>
        <w:rPr>
          <w:rFonts w:ascii="Times New Roman" w:hAnsi="Times New Roman"/>
          <w:noProof/>
          <w:sz w:val="24"/>
          <w:szCs w:val="24"/>
          <w:lang w:val="en-US" w:eastAsia="es-ES"/>
        </w:rPr>
      </w:pPr>
    </w:p>
    <w:p w14:paraId="6745A431" w14:textId="77777777" w:rsidR="00257B52" w:rsidRDefault="00257B52" w:rsidP="00257B52">
      <w:pPr>
        <w:pStyle w:val="NormalWeb"/>
        <w:spacing w:before="0" w:after="0" w:line="480" w:lineRule="auto"/>
        <w:textAlignment w:val="baseline"/>
        <w:rPr>
          <w:rFonts w:ascii="Times New Roman" w:hAnsi="Times New Roman"/>
          <w:noProof/>
          <w:color w:val="FF0000"/>
          <w:sz w:val="24"/>
          <w:szCs w:val="24"/>
          <w:lang w:val="en-US" w:eastAsia="es-ES"/>
        </w:rPr>
      </w:pPr>
    </w:p>
    <w:p w14:paraId="75B8DD77" w14:textId="77777777" w:rsidR="00257B52" w:rsidRDefault="00257B52" w:rsidP="00257B52">
      <w:pPr>
        <w:pStyle w:val="NormalWeb"/>
        <w:spacing w:before="0" w:after="0" w:line="480" w:lineRule="auto"/>
        <w:textAlignment w:val="baseline"/>
        <w:rPr>
          <w:rFonts w:ascii="Times New Roman" w:hAnsi="Times New Roman"/>
          <w:noProof/>
          <w:color w:val="FF0000"/>
          <w:sz w:val="24"/>
          <w:szCs w:val="24"/>
          <w:lang w:val="en-US" w:eastAsia="es-ES"/>
        </w:rPr>
      </w:pPr>
    </w:p>
    <w:p w14:paraId="50150D20" w14:textId="77777777" w:rsidR="00257B52" w:rsidRPr="00BA0CB3" w:rsidRDefault="00257B52" w:rsidP="00257B52">
      <w:pPr>
        <w:pStyle w:val="NormalWeb"/>
        <w:spacing w:before="0" w:after="0" w:line="480" w:lineRule="auto"/>
        <w:textAlignment w:val="baseline"/>
        <w:rPr>
          <w:rFonts w:ascii="Times New Roman" w:hAnsi="Times New Roman"/>
          <w:noProof/>
          <w:sz w:val="24"/>
          <w:szCs w:val="24"/>
          <w:lang w:val="en-US" w:eastAsia="es-ES"/>
        </w:rPr>
      </w:pPr>
      <w:r w:rsidRPr="00BA0CB3">
        <w:rPr>
          <w:rFonts w:ascii="Times New Roman" w:hAnsi="Times New Roman"/>
          <w:noProof/>
          <w:sz w:val="24"/>
          <w:szCs w:val="24"/>
          <w:lang w:val="en-US" w:eastAsia="es-ES"/>
        </w:rPr>
        <w:lastRenderedPageBreak/>
        <w:t>Table S2. Concordance between diagnosed LGA cases (n=961) by standards (EPW &gt; 90)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81"/>
        <w:gridCol w:w="1087"/>
        <w:gridCol w:w="1701"/>
        <w:gridCol w:w="1110"/>
        <w:gridCol w:w="1300"/>
      </w:tblGrid>
      <w:tr w:rsidR="00BA0CB3" w:rsidRPr="00BA0CB3" w14:paraId="150A9ED4" w14:textId="77777777" w:rsidTr="00FF3C59">
        <w:trPr>
          <w:trHeight w:val="272"/>
        </w:trPr>
        <w:tc>
          <w:tcPr>
            <w:tcW w:w="1985" w:type="dxa"/>
            <w:shd w:val="clear" w:color="auto" w:fill="D9E2F3"/>
          </w:tcPr>
          <w:p w14:paraId="52A557DF" w14:textId="77777777" w:rsidR="00257B52" w:rsidRPr="00BA0CB3" w:rsidRDefault="00257B52" w:rsidP="00FF3C59">
            <w:pPr>
              <w:spacing w:after="160"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D9E2F3"/>
          </w:tcPr>
          <w:p w14:paraId="2C28D849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Non-customized MSUH</w:t>
            </w:r>
          </w:p>
        </w:tc>
        <w:tc>
          <w:tcPr>
            <w:tcW w:w="1181" w:type="dxa"/>
            <w:shd w:val="clear" w:color="auto" w:fill="D9E2F3"/>
          </w:tcPr>
          <w:p w14:paraId="35FE2CEE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Customized MSUH</w:t>
            </w:r>
          </w:p>
        </w:tc>
        <w:tc>
          <w:tcPr>
            <w:tcW w:w="1087" w:type="dxa"/>
            <w:shd w:val="clear" w:color="auto" w:fill="D9E2F3"/>
          </w:tcPr>
          <w:p w14:paraId="730E7A14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Figueras</w:t>
            </w:r>
            <w:proofErr w:type="spellEnd"/>
          </w:p>
        </w:tc>
        <w:tc>
          <w:tcPr>
            <w:tcW w:w="1701" w:type="dxa"/>
            <w:shd w:val="clear" w:color="auto" w:fill="D9E2F3"/>
          </w:tcPr>
          <w:p w14:paraId="0D6E4662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INTERGROWTH-21st</w:t>
            </w:r>
          </w:p>
        </w:tc>
        <w:tc>
          <w:tcPr>
            <w:tcW w:w="1110" w:type="dxa"/>
            <w:shd w:val="clear" w:color="auto" w:fill="D9E2F3"/>
          </w:tcPr>
          <w:p w14:paraId="5A8ECD7B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WHO</w:t>
            </w:r>
          </w:p>
        </w:tc>
        <w:tc>
          <w:tcPr>
            <w:tcW w:w="1300" w:type="dxa"/>
            <w:shd w:val="clear" w:color="auto" w:fill="D9E2F3"/>
          </w:tcPr>
          <w:p w14:paraId="336DC425" w14:textId="77777777" w:rsidR="00257B52" w:rsidRPr="00BA0CB3" w:rsidRDefault="00257B52" w:rsidP="00FF3C5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Fetal Medicine Foundation</w:t>
            </w:r>
          </w:p>
        </w:tc>
      </w:tr>
      <w:tr w:rsidR="00BA0CB3" w:rsidRPr="00BA0CB3" w14:paraId="27EC57E6" w14:textId="77777777" w:rsidTr="00FF3C59">
        <w:trPr>
          <w:trHeight w:val="187"/>
        </w:trPr>
        <w:tc>
          <w:tcPr>
            <w:tcW w:w="1985" w:type="dxa"/>
            <w:shd w:val="clear" w:color="auto" w:fill="auto"/>
          </w:tcPr>
          <w:p w14:paraId="537BE742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Non-customized MSUH</w:t>
            </w:r>
          </w:p>
        </w:tc>
        <w:tc>
          <w:tcPr>
            <w:tcW w:w="1418" w:type="dxa"/>
            <w:shd w:val="clear" w:color="auto" w:fill="auto"/>
          </w:tcPr>
          <w:p w14:paraId="5363AA50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516</w:t>
            </w:r>
          </w:p>
        </w:tc>
        <w:tc>
          <w:tcPr>
            <w:tcW w:w="1181" w:type="dxa"/>
            <w:shd w:val="clear" w:color="auto" w:fill="auto"/>
          </w:tcPr>
          <w:p w14:paraId="3189A903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398</w:t>
            </w:r>
          </w:p>
        </w:tc>
        <w:tc>
          <w:tcPr>
            <w:tcW w:w="1087" w:type="dxa"/>
            <w:shd w:val="clear" w:color="auto" w:fill="auto"/>
          </w:tcPr>
          <w:p w14:paraId="0925ABCA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435</w:t>
            </w:r>
          </w:p>
        </w:tc>
        <w:tc>
          <w:tcPr>
            <w:tcW w:w="1701" w:type="dxa"/>
            <w:shd w:val="clear" w:color="auto" w:fill="auto"/>
          </w:tcPr>
          <w:p w14:paraId="053C13BE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379</w:t>
            </w:r>
          </w:p>
        </w:tc>
        <w:tc>
          <w:tcPr>
            <w:tcW w:w="1110" w:type="dxa"/>
          </w:tcPr>
          <w:p w14:paraId="6CCE0BB4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</w:t>
            </w:r>
          </w:p>
        </w:tc>
        <w:tc>
          <w:tcPr>
            <w:tcW w:w="1300" w:type="dxa"/>
          </w:tcPr>
          <w:p w14:paraId="37A3F49F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426</w:t>
            </w:r>
          </w:p>
        </w:tc>
      </w:tr>
      <w:tr w:rsidR="00BA0CB3" w:rsidRPr="00BA0CB3" w14:paraId="71896D4A" w14:textId="77777777" w:rsidTr="00FF3C59">
        <w:trPr>
          <w:trHeight w:val="187"/>
        </w:trPr>
        <w:tc>
          <w:tcPr>
            <w:tcW w:w="1985" w:type="dxa"/>
            <w:shd w:val="clear" w:color="auto" w:fill="auto"/>
          </w:tcPr>
          <w:p w14:paraId="30F4C7C1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Customized MSUH </w:t>
            </w:r>
          </w:p>
        </w:tc>
        <w:tc>
          <w:tcPr>
            <w:tcW w:w="1418" w:type="dxa"/>
            <w:shd w:val="clear" w:color="auto" w:fill="auto"/>
          </w:tcPr>
          <w:p w14:paraId="39A00F9B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14:paraId="4C8374A4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424</w:t>
            </w:r>
          </w:p>
        </w:tc>
        <w:tc>
          <w:tcPr>
            <w:tcW w:w="1087" w:type="dxa"/>
            <w:shd w:val="clear" w:color="auto" w:fill="auto"/>
          </w:tcPr>
          <w:p w14:paraId="6A1E8E6B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396</w:t>
            </w:r>
          </w:p>
        </w:tc>
        <w:tc>
          <w:tcPr>
            <w:tcW w:w="1701" w:type="dxa"/>
            <w:shd w:val="clear" w:color="auto" w:fill="auto"/>
          </w:tcPr>
          <w:p w14:paraId="314A8CB8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335</w:t>
            </w:r>
          </w:p>
        </w:tc>
        <w:tc>
          <w:tcPr>
            <w:tcW w:w="1110" w:type="dxa"/>
          </w:tcPr>
          <w:p w14:paraId="14052D43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165</w:t>
            </w:r>
          </w:p>
        </w:tc>
        <w:tc>
          <w:tcPr>
            <w:tcW w:w="1300" w:type="dxa"/>
          </w:tcPr>
          <w:p w14:paraId="25A62295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357</w:t>
            </w:r>
          </w:p>
        </w:tc>
      </w:tr>
      <w:tr w:rsidR="00BA0CB3" w:rsidRPr="00BA0CB3" w14:paraId="4FB6266A" w14:textId="77777777" w:rsidTr="00FF3C59">
        <w:trPr>
          <w:trHeight w:val="196"/>
        </w:trPr>
        <w:tc>
          <w:tcPr>
            <w:tcW w:w="1985" w:type="dxa"/>
            <w:shd w:val="clear" w:color="auto" w:fill="auto"/>
          </w:tcPr>
          <w:p w14:paraId="4032B4CE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Figueras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44F25AA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14:paraId="1B64DB01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shd w:val="clear" w:color="auto" w:fill="auto"/>
          </w:tcPr>
          <w:p w14:paraId="07326CBD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14:paraId="34824B0E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348</w:t>
            </w:r>
          </w:p>
        </w:tc>
        <w:tc>
          <w:tcPr>
            <w:tcW w:w="1110" w:type="dxa"/>
          </w:tcPr>
          <w:p w14:paraId="05861B00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</w:t>
            </w:r>
          </w:p>
        </w:tc>
        <w:tc>
          <w:tcPr>
            <w:tcW w:w="1300" w:type="dxa"/>
          </w:tcPr>
          <w:p w14:paraId="04C68A59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376</w:t>
            </w:r>
          </w:p>
        </w:tc>
      </w:tr>
      <w:tr w:rsidR="00BA0CB3" w:rsidRPr="00BA0CB3" w14:paraId="12F62BF3" w14:textId="77777777" w:rsidTr="00FF3C59">
        <w:trPr>
          <w:trHeight w:val="196"/>
        </w:trPr>
        <w:tc>
          <w:tcPr>
            <w:tcW w:w="1985" w:type="dxa"/>
            <w:shd w:val="clear" w:color="auto" w:fill="auto"/>
          </w:tcPr>
          <w:p w14:paraId="19EC7F2F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INTERGROWTH-21st</w:t>
            </w:r>
          </w:p>
        </w:tc>
        <w:tc>
          <w:tcPr>
            <w:tcW w:w="1418" w:type="dxa"/>
            <w:shd w:val="clear" w:color="auto" w:fill="auto"/>
          </w:tcPr>
          <w:p w14:paraId="20D7FD47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14:paraId="191C400C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shd w:val="clear" w:color="auto" w:fill="auto"/>
          </w:tcPr>
          <w:p w14:paraId="6BD1C920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A1DB660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398</w:t>
            </w:r>
          </w:p>
        </w:tc>
        <w:tc>
          <w:tcPr>
            <w:tcW w:w="1110" w:type="dxa"/>
          </w:tcPr>
          <w:p w14:paraId="10EA747E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</w:t>
            </w:r>
          </w:p>
        </w:tc>
        <w:tc>
          <w:tcPr>
            <w:tcW w:w="1300" w:type="dxa"/>
          </w:tcPr>
          <w:p w14:paraId="0D83C3AB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361</w:t>
            </w:r>
          </w:p>
        </w:tc>
      </w:tr>
      <w:tr w:rsidR="00BA0CB3" w:rsidRPr="00BA0CB3" w14:paraId="28C77DBF" w14:textId="77777777" w:rsidTr="00FF3C59">
        <w:trPr>
          <w:trHeight w:val="196"/>
        </w:trPr>
        <w:tc>
          <w:tcPr>
            <w:tcW w:w="1985" w:type="dxa"/>
            <w:shd w:val="clear" w:color="auto" w:fill="auto"/>
          </w:tcPr>
          <w:p w14:paraId="0900BEEE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WHO</w:t>
            </w:r>
          </w:p>
        </w:tc>
        <w:tc>
          <w:tcPr>
            <w:tcW w:w="1418" w:type="dxa"/>
            <w:shd w:val="clear" w:color="auto" w:fill="auto"/>
          </w:tcPr>
          <w:p w14:paraId="7CA96608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14:paraId="09BC3C3E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shd w:val="clear" w:color="auto" w:fill="auto"/>
          </w:tcPr>
          <w:p w14:paraId="155FC967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6BE34B6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</w:tcPr>
          <w:p w14:paraId="19F8D7C0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</w:t>
            </w:r>
          </w:p>
        </w:tc>
        <w:tc>
          <w:tcPr>
            <w:tcW w:w="1300" w:type="dxa"/>
          </w:tcPr>
          <w:p w14:paraId="7A79ABFA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</w:t>
            </w:r>
          </w:p>
        </w:tc>
      </w:tr>
      <w:tr w:rsidR="00BA0CB3" w:rsidRPr="00BA0CB3" w14:paraId="51B804A0" w14:textId="77777777" w:rsidTr="00FF3C59">
        <w:trPr>
          <w:trHeight w:val="196"/>
        </w:trPr>
        <w:tc>
          <w:tcPr>
            <w:tcW w:w="1985" w:type="dxa"/>
            <w:shd w:val="clear" w:color="auto" w:fill="auto"/>
          </w:tcPr>
          <w:p w14:paraId="082FDFD5" w14:textId="77777777" w:rsidR="00257B52" w:rsidRPr="00BA0CB3" w:rsidRDefault="00257B52" w:rsidP="00FF3C59">
            <w:pPr>
              <w:tabs>
                <w:tab w:val="left" w:pos="426"/>
              </w:tabs>
              <w:spacing w:before="120"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Fetal</w:t>
            </w:r>
            <w:proofErr w:type="spellEnd"/>
            <w:r w:rsidRPr="00BA0CB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Medicine Foundation</w:t>
            </w:r>
          </w:p>
        </w:tc>
        <w:tc>
          <w:tcPr>
            <w:tcW w:w="1418" w:type="dxa"/>
            <w:shd w:val="clear" w:color="auto" w:fill="auto"/>
          </w:tcPr>
          <w:p w14:paraId="2FAAA0E2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14:paraId="3FEAC1E9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shd w:val="clear" w:color="auto" w:fill="auto"/>
          </w:tcPr>
          <w:p w14:paraId="2C1DF03F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966A3F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</w:tcPr>
          <w:p w14:paraId="0C769FB3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</w:tcPr>
          <w:p w14:paraId="3DD93AF8" w14:textId="77777777" w:rsidR="00257B52" w:rsidRPr="00BA0CB3" w:rsidRDefault="00257B52" w:rsidP="00FF3C5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A0C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426</w:t>
            </w:r>
          </w:p>
        </w:tc>
      </w:tr>
    </w:tbl>
    <w:p w14:paraId="1B96415F" w14:textId="77777777" w:rsidR="00257B52" w:rsidRPr="00BA0CB3" w:rsidRDefault="00257B52">
      <w:pPr>
        <w:pStyle w:val="NormalWeb"/>
        <w:spacing w:before="0" w:after="0" w:line="480" w:lineRule="auto"/>
        <w:textAlignment w:val="baseline"/>
        <w:rPr>
          <w:rFonts w:ascii="Times New Roman" w:hAnsi="Times New Roman"/>
          <w:noProof/>
          <w:sz w:val="24"/>
          <w:szCs w:val="24"/>
          <w:lang w:val="en-US" w:eastAsia="es-ES"/>
        </w:rPr>
      </w:pPr>
    </w:p>
    <w:sectPr w:rsidR="00257B52" w:rsidRPr="00BA0CB3" w:rsidSect="00257B52">
      <w:endnotePr>
        <w:numFmt w:val="decimal"/>
      </w:endnotePr>
      <w:pgSz w:w="11906" w:h="16838"/>
      <w:pgMar w:top="1418" w:right="1418" w:bottom="1418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3A4A" w14:textId="77777777" w:rsidR="00C93145" w:rsidRDefault="00C93145" w:rsidP="00C8001B">
      <w:r>
        <w:separator/>
      </w:r>
    </w:p>
  </w:endnote>
  <w:endnote w:type="continuationSeparator" w:id="0">
    <w:p w14:paraId="0691EED7" w14:textId="77777777" w:rsidR="00C93145" w:rsidRDefault="00C93145" w:rsidP="00C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8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9207" w14:textId="77777777" w:rsidR="00C93145" w:rsidRDefault="00C93145" w:rsidP="00C8001B">
      <w:r>
        <w:separator/>
      </w:r>
    </w:p>
  </w:footnote>
  <w:footnote w:type="continuationSeparator" w:id="0">
    <w:p w14:paraId="5C80C920" w14:textId="77777777" w:rsidR="00C93145" w:rsidRDefault="00C93145" w:rsidP="00C8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2AD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D90223"/>
    <w:multiLevelType w:val="hybridMultilevel"/>
    <w:tmpl w:val="3B42B712"/>
    <w:lvl w:ilvl="0" w:tplc="06D8E224">
      <w:start w:val="7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7748"/>
    <w:multiLevelType w:val="hybridMultilevel"/>
    <w:tmpl w:val="BFBE6580"/>
    <w:lvl w:ilvl="0" w:tplc="788AD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42C3"/>
    <w:multiLevelType w:val="hybridMultilevel"/>
    <w:tmpl w:val="9FC6F53C"/>
    <w:lvl w:ilvl="0" w:tplc="05B652D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73AF4"/>
    <w:multiLevelType w:val="hybridMultilevel"/>
    <w:tmpl w:val="C5D2A8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54F"/>
    <w:rsid w:val="000032C1"/>
    <w:rsid w:val="000035E8"/>
    <w:rsid w:val="00004111"/>
    <w:rsid w:val="00005F80"/>
    <w:rsid w:val="00006CB9"/>
    <w:rsid w:val="00010E91"/>
    <w:rsid w:val="00016F03"/>
    <w:rsid w:val="00017EF2"/>
    <w:rsid w:val="000203D4"/>
    <w:rsid w:val="00021D34"/>
    <w:rsid w:val="00022880"/>
    <w:rsid w:val="000265FB"/>
    <w:rsid w:val="0003106B"/>
    <w:rsid w:val="00031447"/>
    <w:rsid w:val="0003729B"/>
    <w:rsid w:val="000378E7"/>
    <w:rsid w:val="000416C5"/>
    <w:rsid w:val="00041ED6"/>
    <w:rsid w:val="000423C8"/>
    <w:rsid w:val="00042868"/>
    <w:rsid w:val="000432E5"/>
    <w:rsid w:val="00050912"/>
    <w:rsid w:val="000509B5"/>
    <w:rsid w:val="00052518"/>
    <w:rsid w:val="00053278"/>
    <w:rsid w:val="00053F3B"/>
    <w:rsid w:val="00054A76"/>
    <w:rsid w:val="0005544D"/>
    <w:rsid w:val="00057819"/>
    <w:rsid w:val="00057B6B"/>
    <w:rsid w:val="0006068F"/>
    <w:rsid w:val="00060B6B"/>
    <w:rsid w:val="00061F44"/>
    <w:rsid w:val="000638FC"/>
    <w:rsid w:val="000658CF"/>
    <w:rsid w:val="0007046B"/>
    <w:rsid w:val="0007174A"/>
    <w:rsid w:val="0007651E"/>
    <w:rsid w:val="000811DA"/>
    <w:rsid w:val="000826F3"/>
    <w:rsid w:val="000847E4"/>
    <w:rsid w:val="00086079"/>
    <w:rsid w:val="00086162"/>
    <w:rsid w:val="00086DA6"/>
    <w:rsid w:val="00087C2C"/>
    <w:rsid w:val="00087D40"/>
    <w:rsid w:val="000903A2"/>
    <w:rsid w:val="0009126A"/>
    <w:rsid w:val="000916B7"/>
    <w:rsid w:val="00092716"/>
    <w:rsid w:val="00096C0A"/>
    <w:rsid w:val="00097A4E"/>
    <w:rsid w:val="000A077A"/>
    <w:rsid w:val="000A5007"/>
    <w:rsid w:val="000B0DBB"/>
    <w:rsid w:val="000B12B2"/>
    <w:rsid w:val="000B12DA"/>
    <w:rsid w:val="000B317A"/>
    <w:rsid w:val="000B5758"/>
    <w:rsid w:val="000B7437"/>
    <w:rsid w:val="000C0983"/>
    <w:rsid w:val="000C493A"/>
    <w:rsid w:val="000C5A08"/>
    <w:rsid w:val="000D038D"/>
    <w:rsid w:val="000D1DD3"/>
    <w:rsid w:val="000D209F"/>
    <w:rsid w:val="000D3FCA"/>
    <w:rsid w:val="000D42F3"/>
    <w:rsid w:val="000E10B2"/>
    <w:rsid w:val="000E10B3"/>
    <w:rsid w:val="000E5715"/>
    <w:rsid w:val="000E700C"/>
    <w:rsid w:val="000F1914"/>
    <w:rsid w:val="000F2BE4"/>
    <w:rsid w:val="000F5216"/>
    <w:rsid w:val="000F57CF"/>
    <w:rsid w:val="000F6FFD"/>
    <w:rsid w:val="000F7665"/>
    <w:rsid w:val="00101167"/>
    <w:rsid w:val="001014FF"/>
    <w:rsid w:val="00101FD3"/>
    <w:rsid w:val="00105B50"/>
    <w:rsid w:val="0010770A"/>
    <w:rsid w:val="00107BAA"/>
    <w:rsid w:val="00110404"/>
    <w:rsid w:val="00110B28"/>
    <w:rsid w:val="00111645"/>
    <w:rsid w:val="001211F1"/>
    <w:rsid w:val="00122684"/>
    <w:rsid w:val="0012674A"/>
    <w:rsid w:val="001347D3"/>
    <w:rsid w:val="00134A99"/>
    <w:rsid w:val="00140AA8"/>
    <w:rsid w:val="0014661E"/>
    <w:rsid w:val="00150DF1"/>
    <w:rsid w:val="00150F7F"/>
    <w:rsid w:val="00151DA8"/>
    <w:rsid w:val="00154CB4"/>
    <w:rsid w:val="001565EE"/>
    <w:rsid w:val="00156EEF"/>
    <w:rsid w:val="00161B2E"/>
    <w:rsid w:val="00162F02"/>
    <w:rsid w:val="00170DD9"/>
    <w:rsid w:val="0017179D"/>
    <w:rsid w:val="00173349"/>
    <w:rsid w:val="0017680C"/>
    <w:rsid w:val="00180214"/>
    <w:rsid w:val="001807D6"/>
    <w:rsid w:val="00184B4D"/>
    <w:rsid w:val="001858BA"/>
    <w:rsid w:val="001950AD"/>
    <w:rsid w:val="00196721"/>
    <w:rsid w:val="001A01B6"/>
    <w:rsid w:val="001A08DC"/>
    <w:rsid w:val="001A0DE8"/>
    <w:rsid w:val="001A1B8C"/>
    <w:rsid w:val="001A6A6C"/>
    <w:rsid w:val="001A7C11"/>
    <w:rsid w:val="001B12C6"/>
    <w:rsid w:val="001B28F3"/>
    <w:rsid w:val="001B3757"/>
    <w:rsid w:val="001B4552"/>
    <w:rsid w:val="001B5A6C"/>
    <w:rsid w:val="001B7B75"/>
    <w:rsid w:val="001C210B"/>
    <w:rsid w:val="001C21F1"/>
    <w:rsid w:val="001C2BA1"/>
    <w:rsid w:val="001C6AA8"/>
    <w:rsid w:val="001C79BE"/>
    <w:rsid w:val="001D2014"/>
    <w:rsid w:val="001D2F0D"/>
    <w:rsid w:val="001D47A7"/>
    <w:rsid w:val="001D4815"/>
    <w:rsid w:val="001D6439"/>
    <w:rsid w:val="001D73A0"/>
    <w:rsid w:val="001E0713"/>
    <w:rsid w:val="001E08C8"/>
    <w:rsid w:val="001E08ED"/>
    <w:rsid w:val="001E0AB5"/>
    <w:rsid w:val="001E0F11"/>
    <w:rsid w:val="001E1BF7"/>
    <w:rsid w:val="001E24C2"/>
    <w:rsid w:val="001E2976"/>
    <w:rsid w:val="001E7FD9"/>
    <w:rsid w:val="001F0BCD"/>
    <w:rsid w:val="001F0BE7"/>
    <w:rsid w:val="001F2674"/>
    <w:rsid w:val="001F274C"/>
    <w:rsid w:val="001F72B4"/>
    <w:rsid w:val="00200607"/>
    <w:rsid w:val="00205B33"/>
    <w:rsid w:val="0021056E"/>
    <w:rsid w:val="0021174F"/>
    <w:rsid w:val="00213E8E"/>
    <w:rsid w:val="00215063"/>
    <w:rsid w:val="0021516E"/>
    <w:rsid w:val="0022323B"/>
    <w:rsid w:val="002235FA"/>
    <w:rsid w:val="0022379A"/>
    <w:rsid w:val="00224FE2"/>
    <w:rsid w:val="00226980"/>
    <w:rsid w:val="00227BF0"/>
    <w:rsid w:val="00235023"/>
    <w:rsid w:val="002427C5"/>
    <w:rsid w:val="00243120"/>
    <w:rsid w:val="00246688"/>
    <w:rsid w:val="00246700"/>
    <w:rsid w:val="0024781C"/>
    <w:rsid w:val="00255E33"/>
    <w:rsid w:val="0025719E"/>
    <w:rsid w:val="00257B52"/>
    <w:rsid w:val="00260928"/>
    <w:rsid w:val="00260D3C"/>
    <w:rsid w:val="0026108E"/>
    <w:rsid w:val="00262BB2"/>
    <w:rsid w:val="00265C7C"/>
    <w:rsid w:val="00270BA5"/>
    <w:rsid w:val="00271B46"/>
    <w:rsid w:val="00274267"/>
    <w:rsid w:val="00274B4B"/>
    <w:rsid w:val="0027550E"/>
    <w:rsid w:val="002756BA"/>
    <w:rsid w:val="00280096"/>
    <w:rsid w:val="00281E7B"/>
    <w:rsid w:val="00285A50"/>
    <w:rsid w:val="002917FF"/>
    <w:rsid w:val="002926EA"/>
    <w:rsid w:val="00292F48"/>
    <w:rsid w:val="002939E3"/>
    <w:rsid w:val="002960C5"/>
    <w:rsid w:val="0029700D"/>
    <w:rsid w:val="00297B68"/>
    <w:rsid w:val="002A005C"/>
    <w:rsid w:val="002A2397"/>
    <w:rsid w:val="002A499C"/>
    <w:rsid w:val="002A7ED2"/>
    <w:rsid w:val="002B2BEF"/>
    <w:rsid w:val="002B3460"/>
    <w:rsid w:val="002B62FB"/>
    <w:rsid w:val="002B66F5"/>
    <w:rsid w:val="002C2AE9"/>
    <w:rsid w:val="002C33C0"/>
    <w:rsid w:val="002C399C"/>
    <w:rsid w:val="002C5588"/>
    <w:rsid w:val="002D3E73"/>
    <w:rsid w:val="002E0D3B"/>
    <w:rsid w:val="002E2759"/>
    <w:rsid w:val="002E34CF"/>
    <w:rsid w:val="002E38F8"/>
    <w:rsid w:val="002F020D"/>
    <w:rsid w:val="003005EE"/>
    <w:rsid w:val="0030188D"/>
    <w:rsid w:val="00302796"/>
    <w:rsid w:val="00302A6A"/>
    <w:rsid w:val="00303120"/>
    <w:rsid w:val="003037AB"/>
    <w:rsid w:val="0030452B"/>
    <w:rsid w:val="0030788C"/>
    <w:rsid w:val="003135B2"/>
    <w:rsid w:val="00313A2A"/>
    <w:rsid w:val="0031552C"/>
    <w:rsid w:val="00316806"/>
    <w:rsid w:val="003210F1"/>
    <w:rsid w:val="003235A3"/>
    <w:rsid w:val="00341E06"/>
    <w:rsid w:val="003459E4"/>
    <w:rsid w:val="0035130A"/>
    <w:rsid w:val="00352E47"/>
    <w:rsid w:val="00356E2F"/>
    <w:rsid w:val="00361229"/>
    <w:rsid w:val="00362F82"/>
    <w:rsid w:val="00367EC2"/>
    <w:rsid w:val="003717DA"/>
    <w:rsid w:val="00372E5B"/>
    <w:rsid w:val="00373342"/>
    <w:rsid w:val="00374F14"/>
    <w:rsid w:val="00376DD7"/>
    <w:rsid w:val="00377C65"/>
    <w:rsid w:val="003827F5"/>
    <w:rsid w:val="003838BB"/>
    <w:rsid w:val="00384975"/>
    <w:rsid w:val="003853CE"/>
    <w:rsid w:val="0038554F"/>
    <w:rsid w:val="00386CB1"/>
    <w:rsid w:val="00390C0A"/>
    <w:rsid w:val="00393037"/>
    <w:rsid w:val="0039498F"/>
    <w:rsid w:val="00397E2D"/>
    <w:rsid w:val="003A465A"/>
    <w:rsid w:val="003A46ED"/>
    <w:rsid w:val="003A684A"/>
    <w:rsid w:val="003A6B5E"/>
    <w:rsid w:val="003B5833"/>
    <w:rsid w:val="003B6148"/>
    <w:rsid w:val="003C05CD"/>
    <w:rsid w:val="003C1966"/>
    <w:rsid w:val="003C3902"/>
    <w:rsid w:val="003C7286"/>
    <w:rsid w:val="003C7DD1"/>
    <w:rsid w:val="003D0E5F"/>
    <w:rsid w:val="003D2C16"/>
    <w:rsid w:val="003D51D2"/>
    <w:rsid w:val="003D5C1D"/>
    <w:rsid w:val="003E091C"/>
    <w:rsid w:val="003E4437"/>
    <w:rsid w:val="003E56FA"/>
    <w:rsid w:val="003E708E"/>
    <w:rsid w:val="003F2A41"/>
    <w:rsid w:val="003F2C08"/>
    <w:rsid w:val="003F3FBF"/>
    <w:rsid w:val="003F4848"/>
    <w:rsid w:val="003F7FB8"/>
    <w:rsid w:val="004003D4"/>
    <w:rsid w:val="004020CE"/>
    <w:rsid w:val="00403D7B"/>
    <w:rsid w:val="00414E06"/>
    <w:rsid w:val="00423ACE"/>
    <w:rsid w:val="004271BE"/>
    <w:rsid w:val="004343B6"/>
    <w:rsid w:val="00445087"/>
    <w:rsid w:val="0045119D"/>
    <w:rsid w:val="00453AC5"/>
    <w:rsid w:val="00453E9C"/>
    <w:rsid w:val="00454776"/>
    <w:rsid w:val="00457647"/>
    <w:rsid w:val="004632E5"/>
    <w:rsid w:val="00470735"/>
    <w:rsid w:val="00473C8A"/>
    <w:rsid w:val="0047426E"/>
    <w:rsid w:val="00474932"/>
    <w:rsid w:val="004756E0"/>
    <w:rsid w:val="004769D2"/>
    <w:rsid w:val="004769FE"/>
    <w:rsid w:val="0047798B"/>
    <w:rsid w:val="0048546A"/>
    <w:rsid w:val="004875F0"/>
    <w:rsid w:val="00490238"/>
    <w:rsid w:val="00494B71"/>
    <w:rsid w:val="00497AFE"/>
    <w:rsid w:val="004A16E6"/>
    <w:rsid w:val="004A5BE5"/>
    <w:rsid w:val="004A72BA"/>
    <w:rsid w:val="004A7DBF"/>
    <w:rsid w:val="004B1A3A"/>
    <w:rsid w:val="004B1BA8"/>
    <w:rsid w:val="004B387D"/>
    <w:rsid w:val="004B40AE"/>
    <w:rsid w:val="004B43FC"/>
    <w:rsid w:val="004B44D5"/>
    <w:rsid w:val="004B5AB5"/>
    <w:rsid w:val="004B7DAB"/>
    <w:rsid w:val="004C04C4"/>
    <w:rsid w:val="004C61DC"/>
    <w:rsid w:val="004C64A6"/>
    <w:rsid w:val="004C6D89"/>
    <w:rsid w:val="004D1C3D"/>
    <w:rsid w:val="004D1C4B"/>
    <w:rsid w:val="004D2713"/>
    <w:rsid w:val="004D431D"/>
    <w:rsid w:val="004D5D16"/>
    <w:rsid w:val="004D6581"/>
    <w:rsid w:val="004D796D"/>
    <w:rsid w:val="004E126C"/>
    <w:rsid w:val="004E318D"/>
    <w:rsid w:val="004E394B"/>
    <w:rsid w:val="004E66AF"/>
    <w:rsid w:val="004F0ADA"/>
    <w:rsid w:val="004F5D24"/>
    <w:rsid w:val="004F65B1"/>
    <w:rsid w:val="004F7784"/>
    <w:rsid w:val="00502EA9"/>
    <w:rsid w:val="00503FC1"/>
    <w:rsid w:val="005040B0"/>
    <w:rsid w:val="00506427"/>
    <w:rsid w:val="00506A5C"/>
    <w:rsid w:val="0051275D"/>
    <w:rsid w:val="0051406A"/>
    <w:rsid w:val="00514396"/>
    <w:rsid w:val="00514F38"/>
    <w:rsid w:val="005153E2"/>
    <w:rsid w:val="00515C8E"/>
    <w:rsid w:val="00520A91"/>
    <w:rsid w:val="00521A48"/>
    <w:rsid w:val="00526176"/>
    <w:rsid w:val="00526D90"/>
    <w:rsid w:val="00531AE8"/>
    <w:rsid w:val="00532061"/>
    <w:rsid w:val="00533664"/>
    <w:rsid w:val="0053467A"/>
    <w:rsid w:val="00536D12"/>
    <w:rsid w:val="005406BA"/>
    <w:rsid w:val="00542E57"/>
    <w:rsid w:val="0054594A"/>
    <w:rsid w:val="00546F0C"/>
    <w:rsid w:val="005515FB"/>
    <w:rsid w:val="00553029"/>
    <w:rsid w:val="0055514B"/>
    <w:rsid w:val="005553BB"/>
    <w:rsid w:val="00561713"/>
    <w:rsid w:val="00562DBC"/>
    <w:rsid w:val="00563554"/>
    <w:rsid w:val="00564DAA"/>
    <w:rsid w:val="00564FA1"/>
    <w:rsid w:val="005675E8"/>
    <w:rsid w:val="00571A79"/>
    <w:rsid w:val="005742F8"/>
    <w:rsid w:val="00574403"/>
    <w:rsid w:val="00575C3C"/>
    <w:rsid w:val="00581174"/>
    <w:rsid w:val="005824C4"/>
    <w:rsid w:val="00583C2A"/>
    <w:rsid w:val="00584273"/>
    <w:rsid w:val="00584CFF"/>
    <w:rsid w:val="00586605"/>
    <w:rsid w:val="00587D2A"/>
    <w:rsid w:val="005905A4"/>
    <w:rsid w:val="00592CF7"/>
    <w:rsid w:val="0059329B"/>
    <w:rsid w:val="00594636"/>
    <w:rsid w:val="005A12FB"/>
    <w:rsid w:val="005A13D1"/>
    <w:rsid w:val="005A23EE"/>
    <w:rsid w:val="005A2611"/>
    <w:rsid w:val="005A5745"/>
    <w:rsid w:val="005B0D31"/>
    <w:rsid w:val="005B3C11"/>
    <w:rsid w:val="005B536F"/>
    <w:rsid w:val="005C158A"/>
    <w:rsid w:val="005C1BB7"/>
    <w:rsid w:val="005C243D"/>
    <w:rsid w:val="005C366B"/>
    <w:rsid w:val="005C618F"/>
    <w:rsid w:val="005D190C"/>
    <w:rsid w:val="005D45D5"/>
    <w:rsid w:val="005D786E"/>
    <w:rsid w:val="005D7A9C"/>
    <w:rsid w:val="005D7D30"/>
    <w:rsid w:val="005E2196"/>
    <w:rsid w:val="005E51E3"/>
    <w:rsid w:val="005E5AC2"/>
    <w:rsid w:val="005E5B37"/>
    <w:rsid w:val="005E6F56"/>
    <w:rsid w:val="005F0D31"/>
    <w:rsid w:val="005F1E76"/>
    <w:rsid w:val="005F3E65"/>
    <w:rsid w:val="005F65BD"/>
    <w:rsid w:val="00602A3E"/>
    <w:rsid w:val="006053BA"/>
    <w:rsid w:val="00605BF8"/>
    <w:rsid w:val="00607CB8"/>
    <w:rsid w:val="006108BF"/>
    <w:rsid w:val="00611229"/>
    <w:rsid w:val="006123A3"/>
    <w:rsid w:val="00630656"/>
    <w:rsid w:val="006338DB"/>
    <w:rsid w:val="00635485"/>
    <w:rsid w:val="00637329"/>
    <w:rsid w:val="006379D0"/>
    <w:rsid w:val="00644C07"/>
    <w:rsid w:val="00646954"/>
    <w:rsid w:val="00653F20"/>
    <w:rsid w:val="006565AD"/>
    <w:rsid w:val="006571D6"/>
    <w:rsid w:val="00660ED5"/>
    <w:rsid w:val="00660EE4"/>
    <w:rsid w:val="00661E58"/>
    <w:rsid w:val="00665048"/>
    <w:rsid w:val="0066561D"/>
    <w:rsid w:val="0067433C"/>
    <w:rsid w:val="0067544C"/>
    <w:rsid w:val="006800DF"/>
    <w:rsid w:val="006802CB"/>
    <w:rsid w:val="006817DB"/>
    <w:rsid w:val="00682F3B"/>
    <w:rsid w:val="006912CE"/>
    <w:rsid w:val="00691D4D"/>
    <w:rsid w:val="00691E13"/>
    <w:rsid w:val="00693E5E"/>
    <w:rsid w:val="00693EEF"/>
    <w:rsid w:val="006973B1"/>
    <w:rsid w:val="006A0657"/>
    <w:rsid w:val="006A7259"/>
    <w:rsid w:val="006A75F5"/>
    <w:rsid w:val="006B0723"/>
    <w:rsid w:val="006B0AEA"/>
    <w:rsid w:val="006B2083"/>
    <w:rsid w:val="006B3910"/>
    <w:rsid w:val="006B5395"/>
    <w:rsid w:val="006B53EC"/>
    <w:rsid w:val="006B5EBC"/>
    <w:rsid w:val="006C0891"/>
    <w:rsid w:val="006C61FB"/>
    <w:rsid w:val="006C62E1"/>
    <w:rsid w:val="006C6355"/>
    <w:rsid w:val="006C67F0"/>
    <w:rsid w:val="006D1CBF"/>
    <w:rsid w:val="006D6935"/>
    <w:rsid w:val="006D774F"/>
    <w:rsid w:val="006E2836"/>
    <w:rsid w:val="006E565E"/>
    <w:rsid w:val="006F3680"/>
    <w:rsid w:val="006F55B3"/>
    <w:rsid w:val="006F56F4"/>
    <w:rsid w:val="006F5B4D"/>
    <w:rsid w:val="006F687B"/>
    <w:rsid w:val="00700A9F"/>
    <w:rsid w:val="00700FA0"/>
    <w:rsid w:val="00701C1A"/>
    <w:rsid w:val="00704105"/>
    <w:rsid w:val="00705802"/>
    <w:rsid w:val="007066EE"/>
    <w:rsid w:val="00706B94"/>
    <w:rsid w:val="00710A55"/>
    <w:rsid w:val="00714D54"/>
    <w:rsid w:val="00717C1F"/>
    <w:rsid w:val="0072455F"/>
    <w:rsid w:val="00724E31"/>
    <w:rsid w:val="00732B7A"/>
    <w:rsid w:val="0073334F"/>
    <w:rsid w:val="00734746"/>
    <w:rsid w:val="00735492"/>
    <w:rsid w:val="007355AE"/>
    <w:rsid w:val="007356D0"/>
    <w:rsid w:val="00736EE8"/>
    <w:rsid w:val="00737E0B"/>
    <w:rsid w:val="00740376"/>
    <w:rsid w:val="007404EC"/>
    <w:rsid w:val="007440D7"/>
    <w:rsid w:val="00744456"/>
    <w:rsid w:val="00746601"/>
    <w:rsid w:val="00750B09"/>
    <w:rsid w:val="007538AD"/>
    <w:rsid w:val="00757090"/>
    <w:rsid w:val="0076002A"/>
    <w:rsid w:val="00760C3F"/>
    <w:rsid w:val="0076139C"/>
    <w:rsid w:val="00762EE4"/>
    <w:rsid w:val="00766E05"/>
    <w:rsid w:val="00767DF1"/>
    <w:rsid w:val="00772D26"/>
    <w:rsid w:val="007754A7"/>
    <w:rsid w:val="00775A7E"/>
    <w:rsid w:val="00777522"/>
    <w:rsid w:val="00777964"/>
    <w:rsid w:val="00781525"/>
    <w:rsid w:val="007816DA"/>
    <w:rsid w:val="007871BE"/>
    <w:rsid w:val="007911A3"/>
    <w:rsid w:val="00792B13"/>
    <w:rsid w:val="00793C6B"/>
    <w:rsid w:val="00796A06"/>
    <w:rsid w:val="007A1A8D"/>
    <w:rsid w:val="007A3F4E"/>
    <w:rsid w:val="007A581D"/>
    <w:rsid w:val="007A59E2"/>
    <w:rsid w:val="007A640B"/>
    <w:rsid w:val="007A6F95"/>
    <w:rsid w:val="007B06D5"/>
    <w:rsid w:val="007B13F3"/>
    <w:rsid w:val="007B23F0"/>
    <w:rsid w:val="007B50A7"/>
    <w:rsid w:val="007B50C2"/>
    <w:rsid w:val="007B6492"/>
    <w:rsid w:val="007C0E3F"/>
    <w:rsid w:val="007C16CD"/>
    <w:rsid w:val="007C3ED8"/>
    <w:rsid w:val="007C5892"/>
    <w:rsid w:val="007C690D"/>
    <w:rsid w:val="007D0F37"/>
    <w:rsid w:val="007D1EDD"/>
    <w:rsid w:val="007D6579"/>
    <w:rsid w:val="007E0AD5"/>
    <w:rsid w:val="007E32A3"/>
    <w:rsid w:val="007E3B7B"/>
    <w:rsid w:val="007E6DA5"/>
    <w:rsid w:val="007F3595"/>
    <w:rsid w:val="007F55B0"/>
    <w:rsid w:val="007F5B5E"/>
    <w:rsid w:val="007F646C"/>
    <w:rsid w:val="007F7816"/>
    <w:rsid w:val="00800367"/>
    <w:rsid w:val="008011F8"/>
    <w:rsid w:val="00802474"/>
    <w:rsid w:val="00803323"/>
    <w:rsid w:val="008034FE"/>
    <w:rsid w:val="00811BEB"/>
    <w:rsid w:val="008172F9"/>
    <w:rsid w:val="00824FFA"/>
    <w:rsid w:val="0083082F"/>
    <w:rsid w:val="0083269A"/>
    <w:rsid w:val="00834F8E"/>
    <w:rsid w:val="00836D72"/>
    <w:rsid w:val="0084045D"/>
    <w:rsid w:val="00842093"/>
    <w:rsid w:val="00842469"/>
    <w:rsid w:val="00844123"/>
    <w:rsid w:val="0084566F"/>
    <w:rsid w:val="008469BF"/>
    <w:rsid w:val="00846D40"/>
    <w:rsid w:val="008500F8"/>
    <w:rsid w:val="008553BC"/>
    <w:rsid w:val="00855642"/>
    <w:rsid w:val="00856701"/>
    <w:rsid w:val="008614B7"/>
    <w:rsid w:val="008627FB"/>
    <w:rsid w:val="00864E75"/>
    <w:rsid w:val="00865804"/>
    <w:rsid w:val="00867BA4"/>
    <w:rsid w:val="00871E6B"/>
    <w:rsid w:val="00874534"/>
    <w:rsid w:val="00874AC5"/>
    <w:rsid w:val="00876AFE"/>
    <w:rsid w:val="00877585"/>
    <w:rsid w:val="008812C0"/>
    <w:rsid w:val="0088495A"/>
    <w:rsid w:val="0088678F"/>
    <w:rsid w:val="00895D23"/>
    <w:rsid w:val="00896827"/>
    <w:rsid w:val="00897898"/>
    <w:rsid w:val="008978EE"/>
    <w:rsid w:val="008A0177"/>
    <w:rsid w:val="008A0C52"/>
    <w:rsid w:val="008A21B5"/>
    <w:rsid w:val="008A2A6E"/>
    <w:rsid w:val="008A4040"/>
    <w:rsid w:val="008A4875"/>
    <w:rsid w:val="008A5EBB"/>
    <w:rsid w:val="008A6405"/>
    <w:rsid w:val="008B045F"/>
    <w:rsid w:val="008B06F4"/>
    <w:rsid w:val="008B0967"/>
    <w:rsid w:val="008B4542"/>
    <w:rsid w:val="008B7016"/>
    <w:rsid w:val="008C23A2"/>
    <w:rsid w:val="008C466B"/>
    <w:rsid w:val="008D11D3"/>
    <w:rsid w:val="008D18BE"/>
    <w:rsid w:val="008D1AF9"/>
    <w:rsid w:val="008D5B22"/>
    <w:rsid w:val="008D5F17"/>
    <w:rsid w:val="008E1F7A"/>
    <w:rsid w:val="008E3B21"/>
    <w:rsid w:val="008E4F20"/>
    <w:rsid w:val="008E5CEC"/>
    <w:rsid w:val="008F0A22"/>
    <w:rsid w:val="008F1220"/>
    <w:rsid w:val="008F155E"/>
    <w:rsid w:val="008F163D"/>
    <w:rsid w:val="008F25DE"/>
    <w:rsid w:val="008F4F0F"/>
    <w:rsid w:val="008F59A7"/>
    <w:rsid w:val="008F6A59"/>
    <w:rsid w:val="00900868"/>
    <w:rsid w:val="00902D4F"/>
    <w:rsid w:val="00902F79"/>
    <w:rsid w:val="00903784"/>
    <w:rsid w:val="00904F9E"/>
    <w:rsid w:val="0090719C"/>
    <w:rsid w:val="009129A7"/>
    <w:rsid w:val="009145F7"/>
    <w:rsid w:val="00915A3F"/>
    <w:rsid w:val="00915D80"/>
    <w:rsid w:val="00916215"/>
    <w:rsid w:val="00916CB2"/>
    <w:rsid w:val="00920540"/>
    <w:rsid w:val="00920752"/>
    <w:rsid w:val="00923444"/>
    <w:rsid w:val="009243AA"/>
    <w:rsid w:val="009254BC"/>
    <w:rsid w:val="0092551F"/>
    <w:rsid w:val="00930DEA"/>
    <w:rsid w:val="009323C1"/>
    <w:rsid w:val="00944BFE"/>
    <w:rsid w:val="009468F7"/>
    <w:rsid w:val="00955DAD"/>
    <w:rsid w:val="009563AB"/>
    <w:rsid w:val="00956C1B"/>
    <w:rsid w:val="00956E6E"/>
    <w:rsid w:val="009577B9"/>
    <w:rsid w:val="009653E7"/>
    <w:rsid w:val="00967A69"/>
    <w:rsid w:val="00970D46"/>
    <w:rsid w:val="009722F9"/>
    <w:rsid w:val="009769E7"/>
    <w:rsid w:val="00976C83"/>
    <w:rsid w:val="00980447"/>
    <w:rsid w:val="00981772"/>
    <w:rsid w:val="00982D1E"/>
    <w:rsid w:val="009865EE"/>
    <w:rsid w:val="009925D5"/>
    <w:rsid w:val="00996415"/>
    <w:rsid w:val="00996A2F"/>
    <w:rsid w:val="00997200"/>
    <w:rsid w:val="009979D2"/>
    <w:rsid w:val="009A05EE"/>
    <w:rsid w:val="009A2D84"/>
    <w:rsid w:val="009A5230"/>
    <w:rsid w:val="009A5603"/>
    <w:rsid w:val="009A61F3"/>
    <w:rsid w:val="009A673D"/>
    <w:rsid w:val="009C24E5"/>
    <w:rsid w:val="009C47A7"/>
    <w:rsid w:val="009C67CB"/>
    <w:rsid w:val="009C7CE1"/>
    <w:rsid w:val="009D3509"/>
    <w:rsid w:val="009D5C5B"/>
    <w:rsid w:val="009D708E"/>
    <w:rsid w:val="009E170B"/>
    <w:rsid w:val="009E1DA6"/>
    <w:rsid w:val="009E3E61"/>
    <w:rsid w:val="009E547A"/>
    <w:rsid w:val="009E6293"/>
    <w:rsid w:val="009E634B"/>
    <w:rsid w:val="009E6E8C"/>
    <w:rsid w:val="009F51BC"/>
    <w:rsid w:val="009F57A5"/>
    <w:rsid w:val="009F7DB0"/>
    <w:rsid w:val="00A0296C"/>
    <w:rsid w:val="00A06E9D"/>
    <w:rsid w:val="00A100F2"/>
    <w:rsid w:val="00A13407"/>
    <w:rsid w:val="00A137CB"/>
    <w:rsid w:val="00A14AC2"/>
    <w:rsid w:val="00A15807"/>
    <w:rsid w:val="00A162A5"/>
    <w:rsid w:val="00A1756C"/>
    <w:rsid w:val="00A17647"/>
    <w:rsid w:val="00A17B34"/>
    <w:rsid w:val="00A20DE2"/>
    <w:rsid w:val="00A236CB"/>
    <w:rsid w:val="00A2551C"/>
    <w:rsid w:val="00A25C8A"/>
    <w:rsid w:val="00A31D5C"/>
    <w:rsid w:val="00A32CD1"/>
    <w:rsid w:val="00A32F8A"/>
    <w:rsid w:val="00A43878"/>
    <w:rsid w:val="00A443E0"/>
    <w:rsid w:val="00A46D88"/>
    <w:rsid w:val="00A47DD6"/>
    <w:rsid w:val="00A57B12"/>
    <w:rsid w:val="00A641BB"/>
    <w:rsid w:val="00A750CE"/>
    <w:rsid w:val="00A75BCE"/>
    <w:rsid w:val="00A75C8E"/>
    <w:rsid w:val="00A7627A"/>
    <w:rsid w:val="00A77B60"/>
    <w:rsid w:val="00A77BE9"/>
    <w:rsid w:val="00A82719"/>
    <w:rsid w:val="00A8485D"/>
    <w:rsid w:val="00A90168"/>
    <w:rsid w:val="00A94752"/>
    <w:rsid w:val="00A95EDF"/>
    <w:rsid w:val="00A9799F"/>
    <w:rsid w:val="00A97DBF"/>
    <w:rsid w:val="00AA2A6E"/>
    <w:rsid w:val="00AA42A4"/>
    <w:rsid w:val="00AA477C"/>
    <w:rsid w:val="00AA716F"/>
    <w:rsid w:val="00AB62A0"/>
    <w:rsid w:val="00AB6E0E"/>
    <w:rsid w:val="00AC057B"/>
    <w:rsid w:val="00AC0C65"/>
    <w:rsid w:val="00AC1C27"/>
    <w:rsid w:val="00AC387C"/>
    <w:rsid w:val="00AC394F"/>
    <w:rsid w:val="00AD3814"/>
    <w:rsid w:val="00AD6CC0"/>
    <w:rsid w:val="00AE3E68"/>
    <w:rsid w:val="00AE47A8"/>
    <w:rsid w:val="00AE5FB0"/>
    <w:rsid w:val="00AE7912"/>
    <w:rsid w:val="00AF1289"/>
    <w:rsid w:val="00AF12A4"/>
    <w:rsid w:val="00AF2F58"/>
    <w:rsid w:val="00AF3206"/>
    <w:rsid w:val="00AF3A13"/>
    <w:rsid w:val="00AF3A41"/>
    <w:rsid w:val="00B001DC"/>
    <w:rsid w:val="00B0079E"/>
    <w:rsid w:val="00B01F34"/>
    <w:rsid w:val="00B04004"/>
    <w:rsid w:val="00B04FE9"/>
    <w:rsid w:val="00B065AF"/>
    <w:rsid w:val="00B06F23"/>
    <w:rsid w:val="00B10052"/>
    <w:rsid w:val="00B11AE6"/>
    <w:rsid w:val="00B11EC4"/>
    <w:rsid w:val="00B12468"/>
    <w:rsid w:val="00B1657F"/>
    <w:rsid w:val="00B17AAD"/>
    <w:rsid w:val="00B20731"/>
    <w:rsid w:val="00B214BA"/>
    <w:rsid w:val="00B224A5"/>
    <w:rsid w:val="00B26BE6"/>
    <w:rsid w:val="00B27416"/>
    <w:rsid w:val="00B274BC"/>
    <w:rsid w:val="00B27505"/>
    <w:rsid w:val="00B30BD4"/>
    <w:rsid w:val="00B3142F"/>
    <w:rsid w:val="00B352E1"/>
    <w:rsid w:val="00B364B6"/>
    <w:rsid w:val="00B36ADE"/>
    <w:rsid w:val="00B37BD8"/>
    <w:rsid w:val="00B41217"/>
    <w:rsid w:val="00B41CC4"/>
    <w:rsid w:val="00B50ABC"/>
    <w:rsid w:val="00B51723"/>
    <w:rsid w:val="00B521F0"/>
    <w:rsid w:val="00B57094"/>
    <w:rsid w:val="00B607A4"/>
    <w:rsid w:val="00B6195C"/>
    <w:rsid w:val="00B62049"/>
    <w:rsid w:val="00B644A5"/>
    <w:rsid w:val="00B6654F"/>
    <w:rsid w:val="00B66E5B"/>
    <w:rsid w:val="00B67D3A"/>
    <w:rsid w:val="00B71331"/>
    <w:rsid w:val="00B72F0E"/>
    <w:rsid w:val="00B752B1"/>
    <w:rsid w:val="00B75D4E"/>
    <w:rsid w:val="00B76940"/>
    <w:rsid w:val="00B820B6"/>
    <w:rsid w:val="00B849FB"/>
    <w:rsid w:val="00B85F02"/>
    <w:rsid w:val="00B85F90"/>
    <w:rsid w:val="00B90582"/>
    <w:rsid w:val="00B90A9D"/>
    <w:rsid w:val="00B90CE3"/>
    <w:rsid w:val="00B96AA2"/>
    <w:rsid w:val="00B9728F"/>
    <w:rsid w:val="00B97895"/>
    <w:rsid w:val="00BA049F"/>
    <w:rsid w:val="00BA0A50"/>
    <w:rsid w:val="00BA0CB3"/>
    <w:rsid w:val="00BA12E7"/>
    <w:rsid w:val="00BA48FB"/>
    <w:rsid w:val="00BA643B"/>
    <w:rsid w:val="00BA717B"/>
    <w:rsid w:val="00BA7851"/>
    <w:rsid w:val="00BB36D2"/>
    <w:rsid w:val="00BB3857"/>
    <w:rsid w:val="00BB5CC5"/>
    <w:rsid w:val="00BB5ED5"/>
    <w:rsid w:val="00BB71D6"/>
    <w:rsid w:val="00BC00C0"/>
    <w:rsid w:val="00BC1E36"/>
    <w:rsid w:val="00BC2159"/>
    <w:rsid w:val="00BC2D77"/>
    <w:rsid w:val="00BC3E9F"/>
    <w:rsid w:val="00BC442B"/>
    <w:rsid w:val="00BD59F4"/>
    <w:rsid w:val="00BE31BE"/>
    <w:rsid w:val="00BE35FA"/>
    <w:rsid w:val="00BE66BE"/>
    <w:rsid w:val="00BF03E7"/>
    <w:rsid w:val="00BF2BF9"/>
    <w:rsid w:val="00BF3380"/>
    <w:rsid w:val="00BF5AFA"/>
    <w:rsid w:val="00C004CD"/>
    <w:rsid w:val="00C037B0"/>
    <w:rsid w:val="00C03FA7"/>
    <w:rsid w:val="00C03FE4"/>
    <w:rsid w:val="00C06610"/>
    <w:rsid w:val="00C10776"/>
    <w:rsid w:val="00C10C94"/>
    <w:rsid w:val="00C13E6F"/>
    <w:rsid w:val="00C14926"/>
    <w:rsid w:val="00C17CA0"/>
    <w:rsid w:val="00C21BAF"/>
    <w:rsid w:val="00C2305D"/>
    <w:rsid w:val="00C2389E"/>
    <w:rsid w:val="00C23C2C"/>
    <w:rsid w:val="00C2485E"/>
    <w:rsid w:val="00C25EE5"/>
    <w:rsid w:val="00C271A2"/>
    <w:rsid w:val="00C27CFA"/>
    <w:rsid w:val="00C311F5"/>
    <w:rsid w:val="00C333F0"/>
    <w:rsid w:val="00C404AA"/>
    <w:rsid w:val="00C42CBD"/>
    <w:rsid w:val="00C43C06"/>
    <w:rsid w:val="00C4418E"/>
    <w:rsid w:val="00C4549B"/>
    <w:rsid w:val="00C45E7B"/>
    <w:rsid w:val="00C4704B"/>
    <w:rsid w:val="00C47C6E"/>
    <w:rsid w:val="00C51113"/>
    <w:rsid w:val="00C53EF6"/>
    <w:rsid w:val="00C5499F"/>
    <w:rsid w:val="00C55841"/>
    <w:rsid w:val="00C562A2"/>
    <w:rsid w:val="00C6098F"/>
    <w:rsid w:val="00C625F2"/>
    <w:rsid w:val="00C64389"/>
    <w:rsid w:val="00C65720"/>
    <w:rsid w:val="00C70821"/>
    <w:rsid w:val="00C70AAF"/>
    <w:rsid w:val="00C7122D"/>
    <w:rsid w:val="00C7495A"/>
    <w:rsid w:val="00C75E23"/>
    <w:rsid w:val="00C77812"/>
    <w:rsid w:val="00C8001B"/>
    <w:rsid w:val="00C85A2B"/>
    <w:rsid w:val="00C87ECF"/>
    <w:rsid w:val="00C909C0"/>
    <w:rsid w:val="00C90ACB"/>
    <w:rsid w:val="00C91FB5"/>
    <w:rsid w:val="00C91FDB"/>
    <w:rsid w:val="00C93145"/>
    <w:rsid w:val="00C9668D"/>
    <w:rsid w:val="00CA094C"/>
    <w:rsid w:val="00CA267B"/>
    <w:rsid w:val="00CA29C3"/>
    <w:rsid w:val="00CA64FB"/>
    <w:rsid w:val="00CA6FDE"/>
    <w:rsid w:val="00CB1157"/>
    <w:rsid w:val="00CB2006"/>
    <w:rsid w:val="00CB22E1"/>
    <w:rsid w:val="00CB49A1"/>
    <w:rsid w:val="00CB506D"/>
    <w:rsid w:val="00CB5DA3"/>
    <w:rsid w:val="00CB76A3"/>
    <w:rsid w:val="00CB7732"/>
    <w:rsid w:val="00CC0B02"/>
    <w:rsid w:val="00CC20C2"/>
    <w:rsid w:val="00CC2AB3"/>
    <w:rsid w:val="00CC4FB6"/>
    <w:rsid w:val="00CD4358"/>
    <w:rsid w:val="00CD5DB9"/>
    <w:rsid w:val="00CD657C"/>
    <w:rsid w:val="00CD69C7"/>
    <w:rsid w:val="00CE0249"/>
    <w:rsid w:val="00CE315F"/>
    <w:rsid w:val="00CE690D"/>
    <w:rsid w:val="00CF1250"/>
    <w:rsid w:val="00CF34ED"/>
    <w:rsid w:val="00CF36DB"/>
    <w:rsid w:val="00CF58D1"/>
    <w:rsid w:val="00CF713A"/>
    <w:rsid w:val="00D01D73"/>
    <w:rsid w:val="00D05316"/>
    <w:rsid w:val="00D139C8"/>
    <w:rsid w:val="00D15F30"/>
    <w:rsid w:val="00D2240B"/>
    <w:rsid w:val="00D226EB"/>
    <w:rsid w:val="00D25CE9"/>
    <w:rsid w:val="00D26453"/>
    <w:rsid w:val="00D31CFC"/>
    <w:rsid w:val="00D32231"/>
    <w:rsid w:val="00D36F13"/>
    <w:rsid w:val="00D43520"/>
    <w:rsid w:val="00D50A42"/>
    <w:rsid w:val="00D51EAC"/>
    <w:rsid w:val="00D529DA"/>
    <w:rsid w:val="00D52C97"/>
    <w:rsid w:val="00D55A64"/>
    <w:rsid w:val="00D56369"/>
    <w:rsid w:val="00D57A24"/>
    <w:rsid w:val="00D6198C"/>
    <w:rsid w:val="00D63687"/>
    <w:rsid w:val="00D64B5A"/>
    <w:rsid w:val="00D76735"/>
    <w:rsid w:val="00D77315"/>
    <w:rsid w:val="00D7771C"/>
    <w:rsid w:val="00D77AB6"/>
    <w:rsid w:val="00D81463"/>
    <w:rsid w:val="00D815E1"/>
    <w:rsid w:val="00D823AC"/>
    <w:rsid w:val="00D84BC7"/>
    <w:rsid w:val="00D86745"/>
    <w:rsid w:val="00D8693C"/>
    <w:rsid w:val="00D86DB5"/>
    <w:rsid w:val="00D871B3"/>
    <w:rsid w:val="00D95E09"/>
    <w:rsid w:val="00D96441"/>
    <w:rsid w:val="00DA7668"/>
    <w:rsid w:val="00DA7733"/>
    <w:rsid w:val="00DA7EFC"/>
    <w:rsid w:val="00DB4444"/>
    <w:rsid w:val="00DB445C"/>
    <w:rsid w:val="00DB7BB6"/>
    <w:rsid w:val="00DC62A9"/>
    <w:rsid w:val="00DC76BD"/>
    <w:rsid w:val="00DC7F27"/>
    <w:rsid w:val="00DD2555"/>
    <w:rsid w:val="00DD354F"/>
    <w:rsid w:val="00DD3981"/>
    <w:rsid w:val="00DE1831"/>
    <w:rsid w:val="00DE230C"/>
    <w:rsid w:val="00DE2B1D"/>
    <w:rsid w:val="00DE4E5B"/>
    <w:rsid w:val="00DE6BC0"/>
    <w:rsid w:val="00DF1975"/>
    <w:rsid w:val="00DF35CA"/>
    <w:rsid w:val="00DF43FE"/>
    <w:rsid w:val="00DF6608"/>
    <w:rsid w:val="00E03E3C"/>
    <w:rsid w:val="00E1058B"/>
    <w:rsid w:val="00E12F93"/>
    <w:rsid w:val="00E16F80"/>
    <w:rsid w:val="00E20BB0"/>
    <w:rsid w:val="00E2118F"/>
    <w:rsid w:val="00E2122D"/>
    <w:rsid w:val="00E22CC4"/>
    <w:rsid w:val="00E23764"/>
    <w:rsid w:val="00E23804"/>
    <w:rsid w:val="00E2419D"/>
    <w:rsid w:val="00E243F7"/>
    <w:rsid w:val="00E25858"/>
    <w:rsid w:val="00E25CBE"/>
    <w:rsid w:val="00E266E5"/>
    <w:rsid w:val="00E3142B"/>
    <w:rsid w:val="00E34B9A"/>
    <w:rsid w:val="00E36118"/>
    <w:rsid w:val="00E44A64"/>
    <w:rsid w:val="00E46CF0"/>
    <w:rsid w:val="00E47F75"/>
    <w:rsid w:val="00E60B95"/>
    <w:rsid w:val="00E6512A"/>
    <w:rsid w:val="00E67AC5"/>
    <w:rsid w:val="00E70F1C"/>
    <w:rsid w:val="00E72829"/>
    <w:rsid w:val="00E729D8"/>
    <w:rsid w:val="00E76C87"/>
    <w:rsid w:val="00E77CF0"/>
    <w:rsid w:val="00E80539"/>
    <w:rsid w:val="00E81EEC"/>
    <w:rsid w:val="00E82428"/>
    <w:rsid w:val="00E82817"/>
    <w:rsid w:val="00E83262"/>
    <w:rsid w:val="00E90805"/>
    <w:rsid w:val="00E90A2D"/>
    <w:rsid w:val="00E92ED0"/>
    <w:rsid w:val="00E93894"/>
    <w:rsid w:val="00E96445"/>
    <w:rsid w:val="00E964DE"/>
    <w:rsid w:val="00E965FA"/>
    <w:rsid w:val="00E97E41"/>
    <w:rsid w:val="00EA259F"/>
    <w:rsid w:val="00EA4630"/>
    <w:rsid w:val="00EA7407"/>
    <w:rsid w:val="00EB0F38"/>
    <w:rsid w:val="00EB5699"/>
    <w:rsid w:val="00EB7731"/>
    <w:rsid w:val="00EC2E9A"/>
    <w:rsid w:val="00EC357D"/>
    <w:rsid w:val="00EC4A3E"/>
    <w:rsid w:val="00EC4CB2"/>
    <w:rsid w:val="00EC78E6"/>
    <w:rsid w:val="00EC7E39"/>
    <w:rsid w:val="00ED085B"/>
    <w:rsid w:val="00ED0E59"/>
    <w:rsid w:val="00ED1208"/>
    <w:rsid w:val="00ED1D21"/>
    <w:rsid w:val="00ED4628"/>
    <w:rsid w:val="00ED4F62"/>
    <w:rsid w:val="00EE3118"/>
    <w:rsid w:val="00EE3885"/>
    <w:rsid w:val="00EE4F73"/>
    <w:rsid w:val="00EE593F"/>
    <w:rsid w:val="00EE6D84"/>
    <w:rsid w:val="00EE7D81"/>
    <w:rsid w:val="00EF0050"/>
    <w:rsid w:val="00EF053A"/>
    <w:rsid w:val="00EF17B9"/>
    <w:rsid w:val="00EF219D"/>
    <w:rsid w:val="00EF3C32"/>
    <w:rsid w:val="00EF4B64"/>
    <w:rsid w:val="00F03310"/>
    <w:rsid w:val="00F03D53"/>
    <w:rsid w:val="00F04BF7"/>
    <w:rsid w:val="00F05305"/>
    <w:rsid w:val="00F0695A"/>
    <w:rsid w:val="00F076A0"/>
    <w:rsid w:val="00F07B28"/>
    <w:rsid w:val="00F10071"/>
    <w:rsid w:val="00F10076"/>
    <w:rsid w:val="00F10CCB"/>
    <w:rsid w:val="00F11E5E"/>
    <w:rsid w:val="00F1253F"/>
    <w:rsid w:val="00F12CC4"/>
    <w:rsid w:val="00F12E75"/>
    <w:rsid w:val="00F135AE"/>
    <w:rsid w:val="00F13F02"/>
    <w:rsid w:val="00F20B7D"/>
    <w:rsid w:val="00F23113"/>
    <w:rsid w:val="00F2508F"/>
    <w:rsid w:val="00F272EA"/>
    <w:rsid w:val="00F307C6"/>
    <w:rsid w:val="00F360E5"/>
    <w:rsid w:val="00F36614"/>
    <w:rsid w:val="00F410DA"/>
    <w:rsid w:val="00F41DD2"/>
    <w:rsid w:val="00F4385E"/>
    <w:rsid w:val="00F4539D"/>
    <w:rsid w:val="00F45A5A"/>
    <w:rsid w:val="00F466EF"/>
    <w:rsid w:val="00F46B3B"/>
    <w:rsid w:val="00F51545"/>
    <w:rsid w:val="00F51FBE"/>
    <w:rsid w:val="00F54014"/>
    <w:rsid w:val="00F561C0"/>
    <w:rsid w:val="00F57A8B"/>
    <w:rsid w:val="00F60B07"/>
    <w:rsid w:val="00F6113D"/>
    <w:rsid w:val="00F62EFC"/>
    <w:rsid w:val="00F630B1"/>
    <w:rsid w:val="00F64B86"/>
    <w:rsid w:val="00F7442F"/>
    <w:rsid w:val="00F77CE6"/>
    <w:rsid w:val="00F800C2"/>
    <w:rsid w:val="00F802A8"/>
    <w:rsid w:val="00F829B4"/>
    <w:rsid w:val="00F85123"/>
    <w:rsid w:val="00F8571F"/>
    <w:rsid w:val="00F90C93"/>
    <w:rsid w:val="00F943DB"/>
    <w:rsid w:val="00F9526A"/>
    <w:rsid w:val="00F9569B"/>
    <w:rsid w:val="00F97024"/>
    <w:rsid w:val="00FA60E8"/>
    <w:rsid w:val="00FB104A"/>
    <w:rsid w:val="00FB3E52"/>
    <w:rsid w:val="00FB7716"/>
    <w:rsid w:val="00FC127E"/>
    <w:rsid w:val="00FC3EEE"/>
    <w:rsid w:val="00FC6B0B"/>
    <w:rsid w:val="00FC6D0C"/>
    <w:rsid w:val="00FD3439"/>
    <w:rsid w:val="00FD3A19"/>
    <w:rsid w:val="00FE1A6C"/>
    <w:rsid w:val="00FE4E24"/>
    <w:rsid w:val="00FE53B3"/>
    <w:rsid w:val="00FE55A4"/>
    <w:rsid w:val="00FE5D42"/>
    <w:rsid w:val="00FE6D5C"/>
    <w:rsid w:val="00FF0492"/>
    <w:rsid w:val="00FF075D"/>
    <w:rsid w:val="00FF3B8B"/>
    <w:rsid w:val="00FF53B7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32B34"/>
  <w15:docId w15:val="{78D72149-B60E-45D7-BEE0-CF5E833A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6EB"/>
    <w:pPr>
      <w:suppressAutoHyphens/>
    </w:pPr>
    <w:rPr>
      <w:rFonts w:ascii="Cambria" w:eastAsia="SimSun" w:hAnsi="Cambria" w:cs="font38"/>
      <w:kern w:val="1"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7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17CA0"/>
    <w:pPr>
      <w:suppressAutoHyphens w:val="0"/>
      <w:spacing w:before="100" w:beforeAutospacing="1" w:after="100" w:afterAutospacing="1"/>
      <w:outlineLvl w:val="3"/>
    </w:pPr>
    <w:rPr>
      <w:rFonts w:ascii="Times" w:eastAsia="Times New Roman" w:hAnsi="Times" w:cs="Times New Roman"/>
      <w:b/>
      <w:bCs/>
      <w:kern w:val="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7C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800367"/>
  </w:style>
  <w:style w:type="character" w:styleId="Hipervnculo">
    <w:name w:val="Hyperlink"/>
    <w:uiPriority w:val="99"/>
    <w:rsid w:val="00800367"/>
    <w:rPr>
      <w:color w:val="0000FF"/>
      <w:u w:val="single"/>
    </w:rPr>
  </w:style>
  <w:style w:type="character" w:customStyle="1" w:styleId="ListLabel1">
    <w:name w:val="ListLabel 1"/>
    <w:rsid w:val="00800367"/>
    <w:rPr>
      <w:sz w:val="20"/>
    </w:rPr>
  </w:style>
  <w:style w:type="paragraph" w:customStyle="1" w:styleId="Encabezado1">
    <w:name w:val="Encabezado1"/>
    <w:basedOn w:val="Normal"/>
    <w:next w:val="Textoindependiente"/>
    <w:rsid w:val="008003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00367"/>
    <w:pPr>
      <w:spacing w:after="120"/>
    </w:pPr>
  </w:style>
  <w:style w:type="paragraph" w:styleId="Lista">
    <w:name w:val="List"/>
    <w:basedOn w:val="Textoindependiente"/>
    <w:rsid w:val="00800367"/>
    <w:rPr>
      <w:rFonts w:cs="Mangal"/>
    </w:rPr>
  </w:style>
  <w:style w:type="paragraph" w:customStyle="1" w:styleId="Etiqueta">
    <w:name w:val="Etiqueta"/>
    <w:basedOn w:val="Normal"/>
    <w:rsid w:val="0080036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00367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800367"/>
    <w:pPr>
      <w:spacing w:before="100" w:after="100"/>
    </w:pPr>
    <w:rPr>
      <w:rFonts w:ascii="Times" w:hAnsi="Times" w:cs="Times New Roman"/>
      <w:sz w:val="20"/>
      <w:szCs w:val="20"/>
    </w:rPr>
  </w:style>
  <w:style w:type="paragraph" w:customStyle="1" w:styleId="Prrafodelista1">
    <w:name w:val="Párrafo de lista1"/>
    <w:basedOn w:val="Normal"/>
    <w:rsid w:val="00800367"/>
    <w:pPr>
      <w:ind w:left="720"/>
    </w:pPr>
  </w:style>
  <w:style w:type="table" w:styleId="Tablaconcuadrcula">
    <w:name w:val="Table Grid"/>
    <w:basedOn w:val="Tablanormal"/>
    <w:uiPriority w:val="39"/>
    <w:rsid w:val="009979D2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-nfasis11">
    <w:name w:val="Cuadrícula mediana 2 - Énfasis 11"/>
    <w:uiPriority w:val="1"/>
    <w:qFormat/>
    <w:rsid w:val="009979D2"/>
    <w:rPr>
      <w:rFonts w:ascii="Calibri" w:eastAsia="Calibri" w:hAnsi="Calibri"/>
      <w:sz w:val="22"/>
      <w:szCs w:val="22"/>
      <w:lang w:val="es-ES" w:eastAsia="en-US"/>
    </w:rPr>
  </w:style>
  <w:style w:type="paragraph" w:customStyle="1" w:styleId="Sombreadomediano1-nfasis11">
    <w:name w:val="Sombreado mediano 1 - Énfasis 11"/>
    <w:uiPriority w:val="1"/>
    <w:qFormat/>
    <w:rsid w:val="00C77812"/>
    <w:rPr>
      <w:rFonts w:ascii="Calibri" w:eastAsia="Calibri" w:hAnsi="Calibri"/>
      <w:sz w:val="22"/>
      <w:szCs w:val="22"/>
      <w:lang w:val="es-E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778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DE183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E1831"/>
    <w:rPr>
      <w:rFonts w:ascii="Cambria" w:eastAsia="SimSun" w:hAnsi="Cambria" w:cs="font38"/>
      <w:kern w:val="1"/>
      <w:lang w:eastAsia="ar-SA"/>
    </w:rPr>
  </w:style>
  <w:style w:type="character" w:styleId="Refdenotaalfinal">
    <w:name w:val="endnote reference"/>
    <w:uiPriority w:val="99"/>
    <w:unhideWhenUsed/>
    <w:rsid w:val="00DE1831"/>
    <w:rPr>
      <w:vertAlign w:val="superscript"/>
    </w:rPr>
  </w:style>
  <w:style w:type="character" w:customStyle="1" w:styleId="apple-style-span">
    <w:name w:val="apple-style-span"/>
    <w:rsid w:val="003F4848"/>
  </w:style>
  <w:style w:type="paragraph" w:styleId="Encabezado">
    <w:name w:val="header"/>
    <w:basedOn w:val="Normal"/>
    <w:link w:val="EncabezadoCar"/>
    <w:uiPriority w:val="99"/>
    <w:unhideWhenUsed/>
    <w:rsid w:val="000509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0912"/>
    <w:rPr>
      <w:rFonts w:ascii="Cambria" w:eastAsia="SimSun" w:hAnsi="Cambria" w:cs="font38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50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50912"/>
    <w:rPr>
      <w:rFonts w:ascii="Cambria" w:eastAsia="SimSun" w:hAnsi="Cambria" w:cs="font38"/>
      <w:kern w:val="1"/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8E4F20"/>
  </w:style>
  <w:style w:type="character" w:customStyle="1" w:styleId="TextonotapieCar">
    <w:name w:val="Texto nota pie Car"/>
    <w:link w:val="Textonotapie"/>
    <w:uiPriority w:val="99"/>
    <w:rsid w:val="008E4F20"/>
    <w:rPr>
      <w:rFonts w:ascii="Cambria" w:eastAsia="SimSun" w:hAnsi="Cambria" w:cs="font38"/>
      <w:kern w:val="1"/>
      <w:sz w:val="24"/>
      <w:szCs w:val="24"/>
      <w:lang w:val="es-ES" w:eastAsia="ar-SA"/>
    </w:rPr>
  </w:style>
  <w:style w:type="character" w:styleId="Refdenotaalpie">
    <w:name w:val="footnote reference"/>
    <w:uiPriority w:val="99"/>
    <w:unhideWhenUsed/>
    <w:rsid w:val="008E4F20"/>
    <w:rPr>
      <w:vertAlign w:val="superscript"/>
    </w:rPr>
  </w:style>
  <w:style w:type="paragraph" w:customStyle="1" w:styleId="Cuadrculamediana21">
    <w:name w:val="Cuadrícula mediana 21"/>
    <w:uiPriority w:val="1"/>
    <w:qFormat/>
    <w:rsid w:val="00CF36DB"/>
    <w:rPr>
      <w:rFonts w:ascii="Calibri" w:eastAsia="Calibri" w:hAnsi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D64B5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uadrculamedia21">
    <w:name w:val="Cuadrícula media 21"/>
    <w:uiPriority w:val="1"/>
    <w:qFormat/>
    <w:rsid w:val="00D64B5A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7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731"/>
    <w:rPr>
      <w:rFonts w:ascii="Lucida Grande" w:eastAsia="SimSun" w:hAnsi="Lucida Grande" w:cs="Lucida Grande"/>
      <w:kern w:val="1"/>
      <w:sz w:val="18"/>
      <w:szCs w:val="18"/>
      <w:lang w:val="es-E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4E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177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44"/>
    <w:rPr>
      <w:rFonts w:ascii="Cambria" w:eastAsia="SimSun" w:hAnsi="Cambria" w:cs="font38"/>
      <w:kern w:val="1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61F44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1B46"/>
    <w:rPr>
      <w:rFonts w:ascii="Courier New" w:hAnsi="Courier New" w:cs="Courier New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B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BEF"/>
    <w:rPr>
      <w:rFonts w:ascii="Cambria" w:eastAsia="SimSun" w:hAnsi="Cambria" w:cs="font38"/>
      <w:b/>
      <w:bCs/>
      <w:kern w:val="1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C17CA0"/>
    <w:rPr>
      <w:rFonts w:ascii="Times" w:hAnsi="Times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7CA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7CA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8485D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92716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38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4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0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4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1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4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06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2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0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41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7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8CF8-DB05-426B-89BE-14F632C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Links>
    <vt:vector size="42" baseType="variant">
      <vt:variant>
        <vt:i4>7864328</vt:i4>
      </vt:variant>
      <vt:variant>
        <vt:i4>9521</vt:i4>
      </vt:variant>
      <vt:variant>
        <vt:i4>1032</vt:i4>
      </vt:variant>
      <vt:variant>
        <vt:i4>1</vt:i4>
      </vt:variant>
      <vt:variant>
        <vt:lpwstr>Captura de pantalla 2019-07-22 a las 19</vt:lpwstr>
      </vt:variant>
      <vt:variant>
        <vt:lpwstr/>
      </vt:variant>
      <vt:variant>
        <vt:i4>8257543</vt:i4>
      </vt:variant>
      <vt:variant>
        <vt:i4>24423</vt:i4>
      </vt:variant>
      <vt:variant>
        <vt:i4>1031</vt:i4>
      </vt:variant>
      <vt:variant>
        <vt:i4>1</vt:i4>
      </vt:variant>
      <vt:variant>
        <vt:lpwstr>Captura de pantalla 2019-07-24 a las 16</vt:lpwstr>
      </vt:variant>
      <vt:variant>
        <vt:lpwstr/>
      </vt:variant>
      <vt:variant>
        <vt:i4>7471114</vt:i4>
      </vt:variant>
      <vt:variant>
        <vt:i4>37211</vt:i4>
      </vt:variant>
      <vt:variant>
        <vt:i4>1034</vt:i4>
      </vt:variant>
      <vt:variant>
        <vt:i4>1</vt:i4>
      </vt:variant>
      <vt:variant>
        <vt:lpwstr>Captura de pantalla 2019-07-18 a las 18</vt:lpwstr>
      </vt:variant>
      <vt:variant>
        <vt:lpwstr/>
      </vt:variant>
      <vt:variant>
        <vt:i4>6029331</vt:i4>
      </vt:variant>
      <vt:variant>
        <vt:i4>37577</vt:i4>
      </vt:variant>
      <vt:variant>
        <vt:i4>1035</vt:i4>
      </vt:variant>
      <vt:variant>
        <vt:i4>1</vt:i4>
      </vt:variant>
      <vt:variant>
        <vt:lpwstr>Validationv2</vt:lpwstr>
      </vt:variant>
      <vt:variant>
        <vt:lpwstr/>
      </vt:variant>
      <vt:variant>
        <vt:i4>5177363</vt:i4>
      </vt:variant>
      <vt:variant>
        <vt:i4>38293</vt:i4>
      </vt:variant>
      <vt:variant>
        <vt:i4>1033</vt:i4>
      </vt:variant>
      <vt:variant>
        <vt:i4>1</vt:i4>
      </vt:variant>
      <vt:variant>
        <vt:lpwstr>BoxplotLGAv2</vt:lpwstr>
      </vt:variant>
      <vt:variant>
        <vt:lpwstr/>
      </vt:variant>
      <vt:variant>
        <vt:i4>7536644</vt:i4>
      </vt:variant>
      <vt:variant>
        <vt:i4>38778</vt:i4>
      </vt:variant>
      <vt:variant>
        <vt:i4>1038</vt:i4>
      </vt:variant>
      <vt:variant>
        <vt:i4>1</vt:i4>
      </vt:variant>
      <vt:variant>
        <vt:lpwstr>Captura de pantalla 2019-08-19 a las 19</vt:lpwstr>
      </vt:variant>
      <vt:variant>
        <vt:lpwstr/>
      </vt:variant>
      <vt:variant>
        <vt:i4>3670115</vt:i4>
      </vt:variant>
      <vt:variant>
        <vt:i4>39179</vt:i4>
      </vt:variant>
      <vt:variant>
        <vt:i4>1036</vt:i4>
      </vt:variant>
      <vt:variant>
        <vt:i4>1</vt:i4>
      </vt:variant>
      <vt:variant>
        <vt:lpwstr>BoxplotLGAbyweekv2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Saviron</dc:creator>
  <cp:lastModifiedBy>lusesteban@gmail.com</cp:lastModifiedBy>
  <cp:revision>3</cp:revision>
  <dcterms:created xsi:type="dcterms:W3CDTF">2020-07-08T09:37:00Z</dcterms:created>
  <dcterms:modified xsi:type="dcterms:W3CDTF">2020-07-08T09:37:00Z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