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70B83" w14:textId="0621430B" w:rsidR="00BA7DC5" w:rsidRPr="00716596" w:rsidRDefault="00BA7DC5" w:rsidP="00BA7DC5">
      <w:pPr>
        <w:tabs>
          <w:tab w:val="left" w:pos="284"/>
        </w:tabs>
        <w:jc w:val="left"/>
        <w:rPr>
          <w:rFonts w:ascii="Times New Roman" w:hAnsi="Times New Roman" w:cs="Times New Roman"/>
          <w:color w:val="000000" w:themeColor="text1"/>
        </w:rPr>
      </w:pPr>
      <w:r w:rsidRPr="00716596">
        <w:rPr>
          <w:rFonts w:ascii="Times New Roman" w:hAnsi="Times New Roman" w:cs="Times New Roman"/>
          <w:color w:val="000000" w:themeColor="text1"/>
        </w:rPr>
        <w:t>2.</w:t>
      </w:r>
      <w:r w:rsidRPr="00716596">
        <w:rPr>
          <w:rFonts w:ascii="Times New Roman" w:hAnsi="Times New Roman" w:cs="Times New Roman"/>
          <w:color w:val="000000" w:themeColor="text1"/>
        </w:rPr>
        <w:tab/>
        <w:t>Materials and Methods</w:t>
      </w:r>
    </w:p>
    <w:p w14:paraId="36E1904F" w14:textId="6E368B92" w:rsidR="00BA7DC5" w:rsidRPr="00716596" w:rsidRDefault="00BA7DC5" w:rsidP="00BA7DC5">
      <w:pPr>
        <w:jc w:val="left"/>
        <w:rPr>
          <w:rFonts w:ascii="Times New Roman" w:hAnsi="Times New Roman" w:cs="Times New Roman"/>
          <w:b w:val="0"/>
          <w:bCs/>
          <w:i/>
          <w:color w:val="000000" w:themeColor="text1"/>
        </w:rPr>
      </w:pPr>
      <w:r w:rsidRPr="00716596">
        <w:rPr>
          <w:rFonts w:ascii="Times New Roman" w:hAnsi="Times New Roman" w:cs="Times New Roman"/>
          <w:b w:val="0"/>
          <w:bCs/>
          <w:i/>
          <w:color w:val="000000" w:themeColor="text1"/>
        </w:rPr>
        <w:t>2.1 Tissue samples</w:t>
      </w:r>
    </w:p>
    <w:p w14:paraId="0669F9E0" w14:textId="645D8E6E" w:rsidR="00BA7DC5" w:rsidRPr="00AC039A" w:rsidRDefault="00BA7DC5" w:rsidP="00BA7DC5">
      <w:pPr>
        <w:ind w:firstLineChars="118" w:firstLine="283"/>
        <w:jc w:val="left"/>
        <w:rPr>
          <w:rFonts w:ascii="Times New Roman" w:hAnsi="Times New Roman" w:cs="Times New Roman"/>
          <w:b w:val="0"/>
          <w:color w:val="FF0000"/>
        </w:rPr>
      </w:pPr>
      <w:r w:rsidRPr="00716596">
        <w:rPr>
          <w:rFonts w:ascii="Times New Roman" w:hAnsi="Times New Roman" w:cs="Times New Roman"/>
          <w:b w:val="0"/>
          <w:color w:val="000000" w:themeColor="text1"/>
        </w:rPr>
        <w:t xml:space="preserve">Samples of RCC </w:t>
      </w:r>
      <w:r w:rsidR="00550775" w:rsidRPr="00716596">
        <w:rPr>
          <w:rFonts w:ascii="Times New Roman" w:hAnsi="Times New Roman" w:cs="Times New Roman"/>
          <w:b w:val="0"/>
          <w:color w:val="000000" w:themeColor="text1"/>
        </w:rPr>
        <w:t xml:space="preserve">for immunohistochemistry </w:t>
      </w:r>
      <w:r w:rsidRPr="00716596">
        <w:rPr>
          <w:rFonts w:ascii="Times New Roman" w:hAnsi="Times New Roman" w:cs="Times New Roman"/>
          <w:b w:val="0"/>
          <w:color w:val="000000" w:themeColor="text1"/>
        </w:rPr>
        <w:t>were collected from 1</w:t>
      </w:r>
      <w:r w:rsidR="00F72DEB" w:rsidRPr="00716596">
        <w:rPr>
          <w:rFonts w:ascii="Times New Roman" w:hAnsi="Times New Roman" w:cs="Times New Roman"/>
          <w:b w:val="0"/>
          <w:color w:val="000000" w:themeColor="text1"/>
        </w:rPr>
        <w:t>21</w:t>
      </w:r>
      <w:r w:rsidRPr="00716596">
        <w:rPr>
          <w:rFonts w:ascii="Times New Roman" w:hAnsi="Times New Roman" w:cs="Times New Roman"/>
          <w:b w:val="0"/>
          <w:color w:val="000000" w:themeColor="text1"/>
        </w:rPr>
        <w:t xml:space="preserve"> patients</w:t>
      </w:r>
      <w:r w:rsidR="0001117D" w:rsidRPr="00716596">
        <w:rPr>
          <w:rFonts w:ascii="Times New Roman" w:hAnsi="Times New Roman" w:cs="Times New Roman"/>
          <w:b w:val="0"/>
          <w:color w:val="000000" w:themeColor="text1"/>
        </w:rPr>
        <w:t>. The patients were</w:t>
      </w:r>
      <w:r w:rsidRPr="00716596">
        <w:rPr>
          <w:rFonts w:ascii="Times New Roman" w:hAnsi="Times New Roman" w:cs="Times New Roman"/>
          <w:b w:val="0"/>
          <w:color w:val="000000" w:themeColor="text1"/>
        </w:rPr>
        <w:t xml:space="preserve"> diagnosed as having RCC who underwent nephrectomy at Hiroshima University Hospital (</w:t>
      </w:r>
      <w:r w:rsidRPr="00716596">
        <w:rPr>
          <w:rFonts w:ascii="Times New Roman" w:hAnsi="Times New Roman" w:cs="Times New Roman"/>
          <w:color w:val="000000" w:themeColor="text1"/>
        </w:rPr>
        <w:t>Supplementary Table 1</w:t>
      </w:r>
      <w:r w:rsidRPr="00716596">
        <w:rPr>
          <w:rFonts w:ascii="Times New Roman" w:hAnsi="Times New Roman" w:cs="Times New Roman"/>
          <w:b w:val="0"/>
          <w:color w:val="000000" w:themeColor="text1"/>
        </w:rPr>
        <w:t>). Tumor staging was performed according to the TNM stage grouping system</w:t>
      </w:r>
      <w:r w:rsidR="00290D39" w:rsidRPr="00716596">
        <w:rPr>
          <w:rFonts w:ascii="Times New Roman" w:hAnsi="Times New Roman" w:cs="Times New Roman"/>
          <w:b w:val="0"/>
          <w:color w:val="000000" w:themeColor="text1"/>
        </w:rPr>
        <w:t xml:space="preserve"> </w:t>
      </w:r>
      <w:r w:rsidR="00290D39" w:rsidRPr="00716596">
        <w:rPr>
          <w:rFonts w:ascii="Times New Roman" w:hAnsi="Times New Roman" w:cs="Times New Roman"/>
          <w:b w:val="0"/>
          <w:color w:val="000000" w:themeColor="text1"/>
        </w:rPr>
        <w:fldChar w:fldCharType="begin">
          <w:fldData xml:space="preserve">PEVuZE5vdGU+PENpdGU+PEF1dGhvcj5UcnBrb3Y8L0F1dGhvcj48WWVhcj4yMDEzPC9ZZWFyPjxS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</w:fldData>
        </w:fldChar>
      </w:r>
      <w:r w:rsidR="002E78D0">
        <w:rPr>
          <w:rFonts w:ascii="Times New Roman" w:hAnsi="Times New Roman" w:cs="Times New Roman"/>
          <w:b w:val="0"/>
          <w:color w:val="000000" w:themeColor="text1"/>
        </w:rPr>
        <w:instrText xml:space="preserve"> ADDIN EN.CITE </w:instrText>
      </w:r>
      <w:r w:rsidR="002E78D0">
        <w:rPr>
          <w:rFonts w:ascii="Times New Roman" w:hAnsi="Times New Roman" w:cs="Times New Roman"/>
          <w:b w:val="0"/>
          <w:color w:val="000000" w:themeColor="text1"/>
        </w:rPr>
        <w:fldChar w:fldCharType="begin">
          <w:fldData xml:space="preserve">PEVuZE5vdGU+PENpdGU+PEF1dGhvcj5UcnBrb3Y8L0F1dGhvcj48WWVhcj4yMDEzPC9ZZWFyPjxS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</w:fldData>
        </w:fldChar>
      </w:r>
      <w:r w:rsidR="002E78D0">
        <w:rPr>
          <w:rFonts w:ascii="Times New Roman" w:hAnsi="Times New Roman" w:cs="Times New Roman"/>
          <w:b w:val="0"/>
          <w:color w:val="000000" w:themeColor="text1"/>
        </w:rPr>
        <w:instrText xml:space="preserve"> ADDIN EN.CITE.DATA </w:instrText>
      </w:r>
      <w:r w:rsidR="002E78D0">
        <w:rPr>
          <w:rFonts w:ascii="Times New Roman" w:hAnsi="Times New Roman" w:cs="Times New Roman"/>
          <w:b w:val="0"/>
          <w:color w:val="000000" w:themeColor="text1"/>
        </w:rPr>
      </w:r>
      <w:r w:rsidR="002E78D0">
        <w:rPr>
          <w:rFonts w:ascii="Times New Roman" w:hAnsi="Times New Roman" w:cs="Times New Roman"/>
          <w:b w:val="0"/>
          <w:color w:val="000000" w:themeColor="text1"/>
        </w:rPr>
        <w:fldChar w:fldCharType="end"/>
      </w:r>
      <w:r w:rsidR="00290D39" w:rsidRPr="00716596">
        <w:rPr>
          <w:rFonts w:ascii="Times New Roman" w:hAnsi="Times New Roman" w:cs="Times New Roman"/>
          <w:b w:val="0"/>
          <w:color w:val="000000" w:themeColor="text1"/>
        </w:rPr>
      </w:r>
      <w:r w:rsidR="00290D39" w:rsidRPr="00716596">
        <w:rPr>
          <w:rFonts w:ascii="Times New Roman" w:hAnsi="Times New Roman" w:cs="Times New Roman"/>
          <w:b w:val="0"/>
          <w:color w:val="000000" w:themeColor="text1"/>
        </w:rPr>
        <w:fldChar w:fldCharType="separate"/>
      </w:r>
      <w:r w:rsidR="002E78D0">
        <w:rPr>
          <w:rFonts w:ascii="Times New Roman" w:hAnsi="Times New Roman" w:cs="Times New Roman"/>
          <w:b w:val="0"/>
          <w:noProof/>
          <w:color w:val="000000" w:themeColor="text1"/>
        </w:rPr>
        <w:t>[</w:t>
      </w:r>
      <w:hyperlink w:anchor="_ENREF_1" w:tooltip="Trpkov, 2013 #2416" w:history="1">
        <w:r w:rsidR="002E78D0">
          <w:rPr>
            <w:rFonts w:ascii="Times New Roman" w:hAnsi="Times New Roman" w:cs="Times New Roman"/>
            <w:b w:val="0"/>
            <w:noProof/>
            <w:color w:val="000000" w:themeColor="text1"/>
          </w:rPr>
          <w:t>1</w:t>
        </w:r>
      </w:hyperlink>
      <w:r w:rsidR="002E78D0">
        <w:rPr>
          <w:rFonts w:ascii="Times New Roman" w:hAnsi="Times New Roman" w:cs="Times New Roman"/>
          <w:b w:val="0"/>
          <w:noProof/>
          <w:color w:val="000000" w:themeColor="text1"/>
        </w:rPr>
        <w:t>]</w:t>
      </w:r>
      <w:r w:rsidR="00290D39" w:rsidRPr="00716596">
        <w:rPr>
          <w:rFonts w:ascii="Times New Roman" w:hAnsi="Times New Roman" w:cs="Times New Roman"/>
          <w:b w:val="0"/>
          <w:color w:val="000000" w:themeColor="text1"/>
        </w:rPr>
        <w:fldChar w:fldCharType="end"/>
      </w:r>
      <w:r w:rsidRPr="00716596">
        <w:rPr>
          <w:rFonts w:ascii="Times New Roman" w:hAnsi="Times New Roman" w:cs="Times New Roman"/>
          <w:b w:val="0"/>
          <w:color w:val="000000" w:themeColor="text1"/>
        </w:rPr>
        <w:t>.</w:t>
      </w:r>
      <w:r w:rsidRPr="00AC039A">
        <w:rPr>
          <w:rFonts w:ascii="Times New Roman" w:hAnsi="Times New Roman" w:cs="Times New Roman"/>
          <w:b w:val="0"/>
          <w:color w:val="FF0000"/>
        </w:rPr>
        <w:t xml:space="preserve"> </w:t>
      </w:r>
      <w:r w:rsidR="00AC039A" w:rsidRPr="00AC039A">
        <w:rPr>
          <w:rFonts w:ascii="Times New Roman" w:hAnsi="Times New Roman" w:cs="Times New Roman"/>
          <w:b w:val="0"/>
          <w:color w:val="FF0000"/>
        </w:rPr>
        <w:t>Among 121 patients with RCC,</w:t>
      </w:r>
      <w:r w:rsidR="00AC039A" w:rsidRPr="00AC039A">
        <w:rPr>
          <w:rFonts w:ascii="Times New Roman" w:hAnsi="Times New Roman" w:cs="Times New Roman"/>
          <w:b w:val="0"/>
          <w:color w:val="FF0000"/>
        </w:rPr>
        <w:t xml:space="preserve"> 86 patients were used for immunohistochemistry of CD44, </w:t>
      </w:r>
      <w:r w:rsidR="00AC039A">
        <w:rPr>
          <w:rFonts w:ascii="Times New Roman" w:hAnsi="Times New Roman" w:cs="Times New Roman"/>
          <w:b w:val="0"/>
          <w:color w:val="FF0000"/>
        </w:rPr>
        <w:t>CD133, ALDH1, p53, and PD-L1.</w:t>
      </w:r>
      <w:bookmarkStart w:id="0" w:name="_GoBack"/>
      <w:bookmarkEnd w:id="0"/>
    </w:p>
    <w:p w14:paraId="6845238F" w14:textId="77777777" w:rsidR="00471C21" w:rsidRPr="002E78D0" w:rsidRDefault="00471C21" w:rsidP="00471C21">
      <w:pPr>
        <w:autoSpaceDE/>
        <w:autoSpaceDN/>
        <w:adjustRightInd/>
        <w:snapToGrid/>
        <w:spacing w:line="240" w:lineRule="auto"/>
        <w:jc w:val="left"/>
        <w:rPr>
          <w:rFonts w:ascii="Times New Roman" w:hAnsi="Times New Roman" w:cs="Times New Roman"/>
          <w:b w:val="0"/>
          <w:color w:val="000000" w:themeColor="text1"/>
          <w:sz w:val="18"/>
          <w:szCs w:val="18"/>
        </w:rPr>
      </w:pPr>
    </w:p>
    <w:p w14:paraId="601139A2" w14:textId="79D3E243" w:rsidR="00461322" w:rsidRPr="00716596" w:rsidRDefault="00747FC7" w:rsidP="00461322">
      <w:pPr>
        <w:jc w:val="left"/>
        <w:rPr>
          <w:rFonts w:ascii="Times New Roman" w:hAnsi="Times New Roman" w:cs="Times New Roman"/>
          <w:b w:val="0"/>
          <w:i/>
          <w:color w:val="000000" w:themeColor="text1"/>
        </w:rPr>
      </w:pPr>
      <w:r w:rsidRPr="00716596">
        <w:rPr>
          <w:rFonts w:ascii="Times New Roman" w:hAnsi="Times New Roman" w:cs="Times New Roman"/>
          <w:b w:val="0"/>
          <w:bCs/>
          <w:i/>
          <w:color w:val="000000" w:themeColor="text1"/>
        </w:rPr>
        <w:t>2.</w:t>
      </w:r>
      <w:r w:rsidR="008215A9">
        <w:rPr>
          <w:rFonts w:ascii="Times New Roman" w:hAnsi="Times New Roman" w:cs="Times New Roman"/>
          <w:b w:val="0"/>
          <w:bCs/>
          <w:i/>
          <w:color w:val="000000" w:themeColor="text1"/>
        </w:rPr>
        <w:t>2</w:t>
      </w:r>
      <w:r w:rsidR="00461322" w:rsidRPr="00716596">
        <w:rPr>
          <w:rFonts w:ascii="Times New Roman" w:hAnsi="Times New Roman" w:cs="Times New Roman"/>
          <w:b w:val="0"/>
          <w:bCs/>
          <w:i/>
          <w:color w:val="000000" w:themeColor="text1"/>
        </w:rPr>
        <w:t xml:space="preserve"> </w:t>
      </w:r>
      <w:r w:rsidR="00461322" w:rsidRPr="00716596">
        <w:rPr>
          <w:rFonts w:ascii="Times New Roman" w:hAnsi="Times New Roman" w:cs="Times New Roman"/>
          <w:b w:val="0"/>
          <w:i/>
          <w:color w:val="000000" w:themeColor="text1"/>
        </w:rPr>
        <w:t>Cell lines</w:t>
      </w:r>
    </w:p>
    <w:p w14:paraId="0FDCE5F4" w14:textId="795441B0" w:rsidR="00461322" w:rsidRPr="00716596" w:rsidRDefault="00461322" w:rsidP="00461322">
      <w:pPr>
        <w:ind w:firstLine="284"/>
        <w:jc w:val="left"/>
        <w:rPr>
          <w:rFonts w:ascii="Times New Roman" w:hAnsi="Times New Roman" w:cs="Times New Roman"/>
          <w:b w:val="0"/>
          <w:color w:val="000000" w:themeColor="text1"/>
        </w:rPr>
      </w:pPr>
      <w:r w:rsidRPr="00716596">
        <w:rPr>
          <w:rFonts w:ascii="Times New Roman" w:hAnsi="Times New Roman" w:cs="Times New Roman"/>
          <w:b w:val="0"/>
          <w:color w:val="000000" w:themeColor="text1"/>
        </w:rPr>
        <w:t xml:space="preserve">Human RCC-derived cell lines </w:t>
      </w:r>
      <w:r w:rsidR="00175D67" w:rsidRPr="00716596">
        <w:rPr>
          <w:rFonts w:ascii="Times New Roman" w:hAnsi="Times New Roman" w:cs="Times New Roman"/>
          <w:b w:val="0"/>
          <w:color w:val="000000" w:themeColor="text1"/>
        </w:rPr>
        <w:t xml:space="preserve">Caki-1, </w:t>
      </w:r>
      <w:r w:rsidRPr="00716596">
        <w:rPr>
          <w:rFonts w:ascii="Times New Roman" w:hAnsi="Times New Roman" w:cs="Times New Roman"/>
          <w:b w:val="0"/>
          <w:color w:val="000000" w:themeColor="text1"/>
        </w:rPr>
        <w:t xml:space="preserve">ACTH, and 786-O </w:t>
      </w:r>
      <w:r w:rsidR="00175D67" w:rsidRPr="00716596">
        <w:rPr>
          <w:rFonts w:ascii="Times New Roman" w:hAnsi="Times New Roman" w:cs="Times New Roman"/>
          <w:b w:val="0"/>
          <w:color w:val="000000" w:themeColor="text1"/>
        </w:rPr>
        <w:t xml:space="preserve">cells </w:t>
      </w:r>
      <w:r w:rsidRPr="00716596">
        <w:rPr>
          <w:rFonts w:ascii="Times New Roman" w:hAnsi="Times New Roman" w:cs="Times New Roman"/>
          <w:b w:val="0"/>
          <w:color w:val="000000" w:themeColor="text1"/>
        </w:rPr>
        <w:t>were purchased from the Japanese Collection of Research Bioresources Cell Bank (Osaka, Japan). All cell lines were maintained in RPMI 1640 (</w:t>
      </w:r>
      <w:proofErr w:type="spellStart"/>
      <w:r w:rsidRPr="00716596">
        <w:rPr>
          <w:rFonts w:ascii="Times New Roman" w:hAnsi="Times New Roman" w:cs="Times New Roman"/>
          <w:b w:val="0"/>
          <w:color w:val="000000" w:themeColor="text1"/>
        </w:rPr>
        <w:t>Nissui</w:t>
      </w:r>
      <w:proofErr w:type="spellEnd"/>
      <w:r w:rsidRPr="00716596">
        <w:rPr>
          <w:rFonts w:ascii="Times New Roman" w:hAnsi="Times New Roman" w:cs="Times New Roman"/>
          <w:b w:val="0"/>
          <w:color w:val="000000" w:themeColor="text1"/>
        </w:rPr>
        <w:t xml:space="preserve"> Pharmaceutical, Tokyo, Japan) containing 10% fetal bovine serum (Whittaker, Walkersville, MD, USA) in a humidified atmosphere of 5% CO</w:t>
      </w:r>
      <w:r w:rsidRPr="00716596">
        <w:rPr>
          <w:rFonts w:ascii="Times New Roman" w:hAnsi="Times New Roman" w:cs="Times New Roman"/>
          <w:b w:val="0"/>
          <w:color w:val="000000" w:themeColor="text1"/>
          <w:vertAlign w:val="subscript"/>
        </w:rPr>
        <w:t>2</w:t>
      </w:r>
      <w:r w:rsidRPr="00716596">
        <w:rPr>
          <w:rFonts w:ascii="Times New Roman" w:hAnsi="Times New Roman" w:cs="Times New Roman"/>
          <w:b w:val="0"/>
          <w:color w:val="000000" w:themeColor="text1"/>
        </w:rPr>
        <w:t xml:space="preserve"> and 95% air at 37°C.</w:t>
      </w:r>
    </w:p>
    <w:p w14:paraId="6E74313B" w14:textId="286E7CE9" w:rsidR="00461322" w:rsidRPr="00716596" w:rsidRDefault="00461322" w:rsidP="00FD45AE">
      <w:pPr>
        <w:jc w:val="left"/>
        <w:rPr>
          <w:rFonts w:ascii="Times New Roman" w:hAnsi="Times New Roman" w:cs="Times New Roman"/>
          <w:b w:val="0"/>
          <w:bCs/>
          <w:i/>
          <w:color w:val="000000" w:themeColor="text1"/>
        </w:rPr>
      </w:pPr>
    </w:p>
    <w:p w14:paraId="5FB42D0C" w14:textId="1376494A" w:rsidR="00747FC7" w:rsidRPr="00716596" w:rsidRDefault="00461322" w:rsidP="00FD45AE">
      <w:pPr>
        <w:jc w:val="left"/>
        <w:rPr>
          <w:rFonts w:ascii="Times New Roman" w:hAnsi="Times New Roman" w:cs="Times New Roman"/>
          <w:b w:val="0"/>
          <w:bCs/>
          <w:i/>
          <w:color w:val="000000" w:themeColor="text1"/>
        </w:rPr>
      </w:pPr>
      <w:r w:rsidRPr="00716596">
        <w:rPr>
          <w:rFonts w:ascii="Times New Roman" w:hAnsi="Times New Roman" w:cs="Times New Roman"/>
          <w:b w:val="0"/>
          <w:bCs/>
          <w:i/>
          <w:color w:val="000000" w:themeColor="text1"/>
        </w:rPr>
        <w:t>2.</w:t>
      </w:r>
      <w:r w:rsidR="008215A9">
        <w:rPr>
          <w:rFonts w:ascii="Times New Roman" w:hAnsi="Times New Roman" w:cs="Times New Roman"/>
          <w:b w:val="0"/>
          <w:bCs/>
          <w:i/>
          <w:color w:val="000000" w:themeColor="text1"/>
        </w:rPr>
        <w:t>3</w:t>
      </w:r>
      <w:r w:rsidR="00747FC7" w:rsidRPr="00716596">
        <w:rPr>
          <w:rFonts w:ascii="Times New Roman" w:hAnsi="Times New Roman" w:cs="Times New Roman"/>
          <w:b w:val="0"/>
          <w:bCs/>
          <w:i/>
          <w:color w:val="000000" w:themeColor="text1"/>
        </w:rPr>
        <w:t xml:space="preserve"> </w:t>
      </w:r>
      <w:r w:rsidR="00FD45AE" w:rsidRPr="00716596">
        <w:rPr>
          <w:rFonts w:ascii="Times New Roman" w:hAnsi="Times New Roman" w:cs="Times New Roman"/>
          <w:b w:val="0"/>
          <w:bCs/>
          <w:i/>
          <w:color w:val="000000" w:themeColor="text1"/>
        </w:rPr>
        <w:t xml:space="preserve">western blotting, </w:t>
      </w:r>
    </w:p>
    <w:p w14:paraId="78594291" w14:textId="346E48F6" w:rsidR="00D24F87" w:rsidRPr="00716596" w:rsidRDefault="00D24F87" w:rsidP="00D24F87">
      <w:pPr>
        <w:ind w:firstLine="284"/>
        <w:jc w:val="left"/>
        <w:rPr>
          <w:rFonts w:ascii="Times New Roman" w:hAnsi="Times New Roman" w:cs="Times New Roman"/>
          <w:b w:val="0"/>
          <w:bCs/>
          <w:color w:val="000000" w:themeColor="text1"/>
        </w:rPr>
      </w:pPr>
      <w:r w:rsidRPr="00716596">
        <w:rPr>
          <w:rFonts w:ascii="Times New Roman" w:hAnsi="Times New Roman" w:cs="Times New Roman"/>
          <w:b w:val="0"/>
          <w:bCs/>
          <w:color w:val="000000" w:themeColor="text1"/>
        </w:rPr>
        <w:t>Cells were lysed</w:t>
      </w:r>
      <w:r w:rsidR="003A55D2" w:rsidRPr="00716596">
        <w:rPr>
          <w:rFonts w:ascii="Times New Roman" w:hAnsi="Times New Roman" w:cs="Times New Roman"/>
          <w:b w:val="0"/>
          <w:bCs/>
          <w:color w:val="000000" w:themeColor="text1"/>
        </w:rPr>
        <w:t>,</w:t>
      </w:r>
      <w:r w:rsidRPr="00716596">
        <w:rPr>
          <w:rFonts w:ascii="Times New Roman" w:hAnsi="Times New Roman" w:cs="Times New Roman"/>
          <w:b w:val="0"/>
          <w:bCs/>
          <w:color w:val="000000" w:themeColor="text1"/>
        </w:rPr>
        <w:t xml:space="preserve"> as described previously </w:t>
      </w:r>
      <w:r w:rsidRPr="00716596">
        <w:rPr>
          <w:rFonts w:ascii="Times New Roman" w:hAnsi="Times New Roman" w:cs="Times New Roman"/>
          <w:b w:val="0"/>
          <w:bCs/>
          <w:color w:val="000000" w:themeColor="text1"/>
        </w:rPr>
        <w:fldChar w:fldCharType="begin">
          <w:fldData xml:space="preserve">PEVuZE5vdGU+PENpdGU+PEF1dGhvcj5TZWtpbm88L0F1dGhvcj48WWVhcj4yMDE5PC9ZZWFyPjxS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</w:fldData>
        </w:fldChar>
      </w:r>
      <w:r w:rsidR="002E78D0">
        <w:rPr>
          <w:rFonts w:ascii="Times New Roman" w:hAnsi="Times New Roman" w:cs="Times New Roman"/>
          <w:b w:val="0"/>
          <w:bCs/>
          <w:color w:val="000000" w:themeColor="text1"/>
        </w:rPr>
        <w:instrText xml:space="preserve"> ADDIN EN.CITE </w:instrText>
      </w:r>
      <w:r w:rsidR="002E78D0">
        <w:rPr>
          <w:rFonts w:ascii="Times New Roman" w:hAnsi="Times New Roman" w:cs="Times New Roman"/>
          <w:b w:val="0"/>
          <w:bCs/>
          <w:color w:val="000000" w:themeColor="text1"/>
        </w:rPr>
        <w:fldChar w:fldCharType="begin">
          <w:fldData xml:space="preserve">PEVuZE5vdGU+PENpdGU+PEF1dGhvcj5TZWtpbm88L0F1dGhvcj48WWVhcj4yMDE5PC9ZZWFyPjxS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</w:fldData>
        </w:fldChar>
      </w:r>
      <w:r w:rsidR="002E78D0">
        <w:rPr>
          <w:rFonts w:ascii="Times New Roman" w:hAnsi="Times New Roman" w:cs="Times New Roman"/>
          <w:b w:val="0"/>
          <w:bCs/>
          <w:color w:val="000000" w:themeColor="text1"/>
        </w:rPr>
        <w:instrText xml:space="preserve"> ADDIN EN.CITE.DATA </w:instrText>
      </w:r>
      <w:r w:rsidR="002E78D0">
        <w:rPr>
          <w:rFonts w:ascii="Times New Roman" w:hAnsi="Times New Roman" w:cs="Times New Roman"/>
          <w:b w:val="0"/>
          <w:bCs/>
          <w:color w:val="000000" w:themeColor="text1"/>
        </w:rPr>
      </w:r>
      <w:r w:rsidR="002E78D0">
        <w:rPr>
          <w:rFonts w:ascii="Times New Roman" w:hAnsi="Times New Roman" w:cs="Times New Roman"/>
          <w:b w:val="0"/>
          <w:bCs/>
          <w:color w:val="000000" w:themeColor="text1"/>
        </w:rPr>
        <w:fldChar w:fldCharType="end"/>
      </w:r>
      <w:r w:rsidRPr="00716596">
        <w:rPr>
          <w:rFonts w:ascii="Times New Roman" w:hAnsi="Times New Roman" w:cs="Times New Roman"/>
          <w:b w:val="0"/>
          <w:bCs/>
          <w:color w:val="000000" w:themeColor="text1"/>
        </w:rPr>
      </w:r>
      <w:r w:rsidRPr="00716596">
        <w:rPr>
          <w:rFonts w:ascii="Times New Roman" w:hAnsi="Times New Roman" w:cs="Times New Roman"/>
          <w:b w:val="0"/>
          <w:bCs/>
          <w:color w:val="000000" w:themeColor="text1"/>
        </w:rPr>
        <w:fldChar w:fldCharType="separate"/>
      </w:r>
      <w:r w:rsidR="002E78D0">
        <w:rPr>
          <w:rFonts w:ascii="Times New Roman" w:hAnsi="Times New Roman" w:cs="Times New Roman"/>
          <w:b w:val="0"/>
          <w:bCs/>
          <w:noProof/>
          <w:color w:val="000000" w:themeColor="text1"/>
        </w:rPr>
        <w:t>[</w:t>
      </w:r>
      <w:hyperlink w:anchor="_ENREF_2" w:tooltip="Sekino, 2019 #2089" w:history="1">
        <w:r w:rsidR="002E78D0">
          <w:rPr>
            <w:rFonts w:ascii="Times New Roman" w:hAnsi="Times New Roman" w:cs="Times New Roman"/>
            <w:b w:val="0"/>
            <w:bCs/>
            <w:noProof/>
            <w:color w:val="000000" w:themeColor="text1"/>
          </w:rPr>
          <w:t>2</w:t>
        </w:r>
      </w:hyperlink>
      <w:r w:rsidR="002E78D0">
        <w:rPr>
          <w:rFonts w:ascii="Times New Roman" w:hAnsi="Times New Roman" w:cs="Times New Roman"/>
          <w:b w:val="0"/>
          <w:bCs/>
          <w:noProof/>
          <w:color w:val="000000" w:themeColor="text1"/>
        </w:rPr>
        <w:t>]</w:t>
      </w:r>
      <w:r w:rsidRPr="00716596">
        <w:rPr>
          <w:rFonts w:ascii="Times New Roman" w:hAnsi="Times New Roman" w:cs="Times New Roman"/>
          <w:b w:val="0"/>
          <w:bCs/>
          <w:color w:val="000000" w:themeColor="text1"/>
        </w:rPr>
        <w:fldChar w:fldCharType="end"/>
      </w:r>
      <w:r w:rsidRPr="00716596">
        <w:rPr>
          <w:rFonts w:ascii="Times New Roman" w:hAnsi="Times New Roman" w:cs="Times New Roman"/>
          <w:b w:val="0"/>
          <w:bCs/>
          <w:color w:val="000000" w:themeColor="text1"/>
        </w:rPr>
        <w:t xml:space="preserve">. The lysates (40 µg) were solubilized in </w:t>
      </w:r>
      <w:proofErr w:type="spellStart"/>
      <w:r w:rsidRPr="00716596">
        <w:rPr>
          <w:rFonts w:ascii="Times New Roman" w:hAnsi="Times New Roman" w:cs="Times New Roman"/>
          <w:b w:val="0"/>
          <w:bCs/>
          <w:color w:val="000000" w:themeColor="text1"/>
        </w:rPr>
        <w:t>Laemmli</w:t>
      </w:r>
      <w:proofErr w:type="spellEnd"/>
      <w:r w:rsidRPr="00716596">
        <w:rPr>
          <w:rFonts w:ascii="Times New Roman" w:hAnsi="Times New Roman" w:cs="Times New Roman"/>
          <w:b w:val="0"/>
          <w:bCs/>
          <w:color w:val="000000" w:themeColor="text1"/>
        </w:rPr>
        <w:t xml:space="preserve"> sample buffer by boiling and then subjected to 10% SDS-polyacrylamide gel electrop</w:t>
      </w:r>
      <w:r w:rsidR="003A55D2" w:rsidRPr="00716596">
        <w:rPr>
          <w:rFonts w:ascii="Times New Roman" w:hAnsi="Times New Roman" w:cs="Times New Roman"/>
          <w:b w:val="0"/>
          <w:bCs/>
          <w:color w:val="000000" w:themeColor="text1"/>
        </w:rPr>
        <w:t>horesis</w:t>
      </w:r>
      <w:r w:rsidRPr="00716596">
        <w:rPr>
          <w:rFonts w:ascii="Times New Roman" w:hAnsi="Times New Roman" w:cs="Times New Roman"/>
          <w:b w:val="0"/>
          <w:bCs/>
          <w:color w:val="000000" w:themeColor="text1"/>
        </w:rPr>
        <w:t>. The membrane was incubated with a primary antibody for BUB1B</w:t>
      </w:r>
      <w:r w:rsidRPr="00716596">
        <w:rPr>
          <w:rFonts w:ascii="Times New Roman" w:hAnsi="Times New Roman" w:cs="Times New Roman"/>
          <w:b w:val="0"/>
          <w:color w:val="000000" w:themeColor="text1"/>
        </w:rPr>
        <w:t xml:space="preserve"> (</w:t>
      </w:r>
      <w:r w:rsidR="00514509" w:rsidRPr="00716596">
        <w:rPr>
          <w:rFonts w:ascii="Times New Roman" w:hAnsi="Times New Roman" w:cs="Times New Roman"/>
          <w:b w:val="0"/>
          <w:color w:val="000000" w:themeColor="text1"/>
        </w:rPr>
        <w:t xml:space="preserve">1:500; </w:t>
      </w:r>
      <w:proofErr w:type="spellStart"/>
      <w:r w:rsidRPr="00716596">
        <w:rPr>
          <w:rFonts w:ascii="Times New Roman" w:hAnsi="Times New Roman" w:cs="Times New Roman"/>
          <w:b w:val="0"/>
          <w:color w:val="000000" w:themeColor="text1"/>
        </w:rPr>
        <w:t>OriGene</w:t>
      </w:r>
      <w:proofErr w:type="spellEnd"/>
      <w:r w:rsidRPr="00716596">
        <w:rPr>
          <w:rFonts w:ascii="Times New Roman" w:hAnsi="Times New Roman" w:cs="Times New Roman"/>
          <w:b w:val="0"/>
          <w:color w:val="000000" w:themeColor="text1"/>
        </w:rPr>
        <w:t xml:space="preserve"> Tech, </w:t>
      </w:r>
      <w:r w:rsidRPr="00716596">
        <w:rPr>
          <w:rFonts w:ascii="Times New Roman" w:hAnsi="Times New Roman" w:cs="Times New Roman"/>
          <w:b w:val="0"/>
          <w:bCs/>
          <w:color w:val="000000" w:themeColor="text1"/>
          <w:shd w:val="clear" w:color="auto" w:fill="FFFFFF"/>
        </w:rPr>
        <w:t>Rockville</w:t>
      </w:r>
      <w:r w:rsidRPr="00716596">
        <w:rPr>
          <w:rFonts w:ascii="Times New Roman" w:hAnsi="Times New Roman" w:cs="Times New Roman"/>
          <w:b w:val="0"/>
          <w:color w:val="000000" w:themeColor="text1"/>
        </w:rPr>
        <w:t>, CA, USA)</w:t>
      </w:r>
      <w:r w:rsidRPr="00716596">
        <w:rPr>
          <w:rFonts w:ascii="Times New Roman" w:hAnsi="Times New Roman" w:cs="Times New Roman"/>
          <w:b w:val="0"/>
          <w:bCs/>
          <w:color w:val="000000" w:themeColor="text1"/>
        </w:rPr>
        <w:t xml:space="preserve">, </w:t>
      </w:r>
      <w:r w:rsidR="00150DA5" w:rsidRPr="00716596">
        <w:rPr>
          <w:rFonts w:ascii="Times New Roman" w:hAnsi="Times New Roman" w:cs="Times New Roman"/>
          <w:b w:val="0"/>
          <w:bCs/>
          <w:color w:val="000000" w:themeColor="text1"/>
          <w:lang w:eastAsia="zh-CN"/>
        </w:rPr>
        <w:t>p</w:t>
      </w:r>
      <w:r w:rsidRPr="00716596">
        <w:rPr>
          <w:rFonts w:ascii="Times New Roman" w:hAnsi="Times New Roman" w:cs="Times New Roman"/>
          <w:b w:val="0"/>
          <w:bCs/>
          <w:color w:val="000000" w:themeColor="text1"/>
          <w:lang w:eastAsia="zh-CN"/>
        </w:rPr>
        <w:t xml:space="preserve">53 (1:500; </w:t>
      </w:r>
      <w:r w:rsidRPr="00716596">
        <w:rPr>
          <w:rFonts w:ascii="Times New Roman" w:hAnsi="Times New Roman" w:cs="Times New Roman"/>
          <w:b w:val="0"/>
          <w:bCs/>
          <w:color w:val="000000" w:themeColor="text1"/>
        </w:rPr>
        <w:t>Cell Signaling Technology, Inc., Danvers, MA</w:t>
      </w:r>
      <w:r w:rsidRPr="00716596">
        <w:rPr>
          <w:rFonts w:ascii="Times New Roman" w:hAnsi="Times New Roman" w:cs="Times New Roman"/>
          <w:b w:val="0"/>
          <w:bCs/>
          <w:color w:val="000000" w:themeColor="text1"/>
          <w:lang w:eastAsia="zh-CN"/>
        </w:rPr>
        <w:t>)</w:t>
      </w:r>
      <w:r w:rsidR="00C2076E" w:rsidRPr="00716596">
        <w:rPr>
          <w:rFonts w:ascii="Times New Roman" w:hAnsi="Times New Roman" w:cs="Times New Roman"/>
          <w:b w:val="0"/>
          <w:bCs/>
          <w:color w:val="000000" w:themeColor="text1"/>
          <w:lang w:eastAsia="zh-CN"/>
        </w:rPr>
        <w:t xml:space="preserve">, </w:t>
      </w:r>
      <w:r w:rsidR="00150DA5" w:rsidRPr="00716596">
        <w:rPr>
          <w:rFonts w:ascii="Times New Roman" w:hAnsi="Times New Roman" w:cs="Times New Roman"/>
          <w:b w:val="0"/>
          <w:bCs/>
          <w:color w:val="000000" w:themeColor="text1"/>
          <w:lang w:eastAsia="zh-CN"/>
        </w:rPr>
        <w:t xml:space="preserve">Phospho-p53 (Ser15) (1:500; </w:t>
      </w:r>
      <w:r w:rsidR="00150DA5" w:rsidRPr="00716596">
        <w:rPr>
          <w:rFonts w:ascii="Times New Roman" w:hAnsi="Times New Roman" w:cs="Times New Roman"/>
          <w:b w:val="0"/>
          <w:bCs/>
          <w:color w:val="000000" w:themeColor="text1"/>
        </w:rPr>
        <w:t>Cell Signaling Technology, Inc., Danvers, MA</w:t>
      </w:r>
      <w:r w:rsidR="00150DA5" w:rsidRPr="00716596">
        <w:rPr>
          <w:rFonts w:ascii="Times New Roman" w:hAnsi="Times New Roman" w:cs="Times New Roman"/>
          <w:b w:val="0"/>
          <w:bCs/>
          <w:color w:val="000000" w:themeColor="text1"/>
          <w:lang w:eastAsia="zh-CN"/>
        </w:rPr>
        <w:t xml:space="preserve">), </w:t>
      </w:r>
      <w:r w:rsidR="00C2076E" w:rsidRPr="00716596">
        <w:rPr>
          <w:rFonts w:ascii="Times New Roman" w:hAnsi="Times New Roman" w:cs="Times New Roman"/>
          <w:b w:val="0"/>
          <w:bCs/>
          <w:color w:val="000000" w:themeColor="text1"/>
          <w:lang w:eastAsia="zh-CN"/>
        </w:rPr>
        <w:t>CD44 (</w:t>
      </w:r>
      <w:r w:rsidR="00C2076E" w:rsidRPr="00716596">
        <w:rPr>
          <w:rFonts w:ascii="Times New Roman" w:hAnsi="Times New Roman" w:cs="Times New Roman"/>
          <w:b w:val="0"/>
          <w:color w:val="000000" w:themeColor="text1"/>
          <w:lang w:eastAsia="zh-CN"/>
        </w:rPr>
        <w:t xml:space="preserve">1:500; </w:t>
      </w:r>
      <w:r w:rsidR="00C2076E" w:rsidRPr="00716596">
        <w:rPr>
          <w:rFonts w:ascii="Times New Roman" w:hAnsi="Times New Roman" w:cs="Times New Roman"/>
          <w:b w:val="0"/>
          <w:color w:val="000000" w:themeColor="text1"/>
        </w:rPr>
        <w:t>Cell Signaling Technology, Inc., Danvers, MA</w:t>
      </w:r>
      <w:r w:rsidR="00C2076E" w:rsidRPr="00716596">
        <w:rPr>
          <w:rFonts w:ascii="Times New Roman" w:hAnsi="Times New Roman" w:cs="Times New Roman"/>
          <w:b w:val="0"/>
          <w:bCs/>
          <w:color w:val="000000" w:themeColor="text1"/>
          <w:lang w:eastAsia="zh-CN"/>
        </w:rPr>
        <w:t>)</w:t>
      </w:r>
      <w:r w:rsidR="00150DA5" w:rsidRPr="00716596">
        <w:rPr>
          <w:rFonts w:ascii="Times New Roman" w:hAnsi="Times New Roman" w:cs="Times New Roman"/>
          <w:b w:val="0"/>
          <w:bCs/>
          <w:color w:val="000000" w:themeColor="text1"/>
          <w:lang w:eastAsia="zh-CN"/>
        </w:rPr>
        <w:t xml:space="preserve"> (</w:t>
      </w:r>
      <w:r w:rsidR="00150DA5" w:rsidRPr="00716596">
        <w:rPr>
          <w:rFonts w:ascii="Times New Roman" w:hAnsi="Times New Roman" w:cs="Times New Roman"/>
          <w:color w:val="000000" w:themeColor="text1"/>
          <w:lang w:eastAsia="zh-CN"/>
        </w:rPr>
        <w:t xml:space="preserve">Supplementary </w:t>
      </w:r>
      <w:r w:rsidR="003A55D2" w:rsidRPr="00716596">
        <w:rPr>
          <w:rFonts w:ascii="Times New Roman" w:hAnsi="Times New Roman" w:cs="Times New Roman"/>
          <w:color w:val="000000" w:themeColor="text1"/>
          <w:lang w:eastAsia="zh-CN"/>
        </w:rPr>
        <w:t>T</w:t>
      </w:r>
      <w:r w:rsidR="00150DA5" w:rsidRPr="00716596">
        <w:rPr>
          <w:rFonts w:ascii="Times New Roman" w:hAnsi="Times New Roman" w:cs="Times New Roman"/>
          <w:color w:val="000000" w:themeColor="text1"/>
          <w:lang w:eastAsia="zh-CN"/>
        </w:rPr>
        <w:t>able 2</w:t>
      </w:r>
      <w:r w:rsidR="00150DA5" w:rsidRPr="00716596">
        <w:rPr>
          <w:rFonts w:ascii="Times New Roman" w:hAnsi="Times New Roman" w:cs="Times New Roman"/>
          <w:b w:val="0"/>
          <w:bCs/>
          <w:color w:val="000000" w:themeColor="text1"/>
          <w:lang w:eastAsia="zh-CN"/>
        </w:rPr>
        <w:t>)</w:t>
      </w:r>
      <w:r w:rsidRPr="00716596">
        <w:rPr>
          <w:rFonts w:ascii="Times New Roman" w:hAnsi="Times New Roman" w:cs="Times New Roman"/>
          <w:b w:val="0"/>
          <w:bCs/>
          <w:color w:val="000000" w:themeColor="text1"/>
          <w:lang w:eastAsia="zh-CN"/>
        </w:rPr>
        <w:t>.</w:t>
      </w:r>
      <w:r w:rsidRPr="00716596">
        <w:rPr>
          <w:rFonts w:ascii="Times New Roman" w:hAnsi="Times New Roman" w:cs="Times New Roman"/>
          <w:b w:val="0"/>
          <w:bCs/>
          <w:color w:val="000000" w:themeColor="text1"/>
        </w:rPr>
        <w:t xml:space="preserve"> Peroxidase-conjugated anti-mouse IgG or anti-rabbit IgG was used in the secondary reaction. Immunocomplexes were visualized with an ECL Western Blot Detection System (</w:t>
      </w:r>
      <w:proofErr w:type="spellStart"/>
      <w:r w:rsidRPr="00716596">
        <w:rPr>
          <w:rFonts w:ascii="Times New Roman" w:hAnsi="Times New Roman" w:cs="Times New Roman"/>
          <w:b w:val="0"/>
          <w:bCs/>
          <w:color w:val="000000" w:themeColor="text1"/>
          <w:shd w:val="clear" w:color="auto" w:fill="FFFFFF"/>
        </w:rPr>
        <w:t>Amersham</w:t>
      </w:r>
      <w:proofErr w:type="spellEnd"/>
      <w:r w:rsidRPr="00716596">
        <w:rPr>
          <w:rFonts w:ascii="Times New Roman" w:hAnsi="Times New Roman" w:cs="Times New Roman"/>
          <w:b w:val="0"/>
          <w:bCs/>
          <w:color w:val="000000" w:themeColor="text1"/>
          <w:shd w:val="clear" w:color="auto" w:fill="FFFFFF"/>
        </w:rPr>
        <w:t xml:space="preserve"> Biosciences, Piscataway, NJ, USA</w:t>
      </w:r>
      <w:r w:rsidRPr="00716596">
        <w:rPr>
          <w:rFonts w:ascii="Times New Roman" w:hAnsi="Times New Roman" w:cs="Times New Roman"/>
          <w:b w:val="0"/>
          <w:bCs/>
          <w:color w:val="000000" w:themeColor="text1"/>
        </w:rPr>
        <w:t>).</w:t>
      </w:r>
      <w:r w:rsidRPr="00716596">
        <w:rPr>
          <w:rFonts w:ascii="Times New Roman" w:eastAsia="AdvTimes" w:hAnsi="Times New Roman" w:cs="Times New Roman"/>
          <w:b w:val="0"/>
          <w:bCs/>
          <w:color w:val="000000" w:themeColor="text1"/>
        </w:rPr>
        <w:t xml:space="preserve"> </w:t>
      </w:r>
      <w:r w:rsidRPr="00716596">
        <w:rPr>
          <w:rFonts w:ascii="Times New Roman" w:hAnsi="Times New Roman" w:cs="Times New Roman"/>
          <w:b w:val="0"/>
          <w:bCs/>
          <w:color w:val="000000" w:themeColor="text1"/>
        </w:rPr>
        <w:t>β-actin (</w:t>
      </w:r>
      <w:r w:rsidRPr="00716596">
        <w:rPr>
          <w:rFonts w:ascii="Times New Roman" w:hAnsi="Times New Roman" w:cs="Times New Roman"/>
          <w:b w:val="0"/>
          <w:bCs/>
          <w:color w:val="000000" w:themeColor="text1"/>
          <w:shd w:val="clear" w:color="auto" w:fill="FFFFFF"/>
        </w:rPr>
        <w:t>Sigma-Aldrich, St. Louis, MO, USA</w:t>
      </w:r>
      <w:r w:rsidR="00BA4E54" w:rsidRPr="00716596">
        <w:rPr>
          <w:rFonts w:ascii="Times New Roman" w:hAnsi="Times New Roman" w:cs="Times New Roman"/>
          <w:b w:val="0"/>
          <w:bCs/>
          <w:color w:val="000000" w:themeColor="text1"/>
        </w:rPr>
        <w:t>) was</w:t>
      </w:r>
      <w:r w:rsidRPr="00716596">
        <w:rPr>
          <w:rFonts w:ascii="Times New Roman" w:hAnsi="Times New Roman" w:cs="Times New Roman"/>
          <w:b w:val="0"/>
          <w:bCs/>
          <w:color w:val="000000" w:themeColor="text1"/>
        </w:rPr>
        <w:t xml:space="preserve"> stained as a loading control.</w:t>
      </w:r>
    </w:p>
    <w:p w14:paraId="4BF8CB02" w14:textId="77777777" w:rsidR="00747FC7" w:rsidRPr="00716596" w:rsidRDefault="00747FC7" w:rsidP="00FD45AE">
      <w:pPr>
        <w:jc w:val="left"/>
        <w:rPr>
          <w:rFonts w:ascii="Times New Roman" w:hAnsi="Times New Roman" w:cs="Times New Roman"/>
          <w:b w:val="0"/>
          <w:bCs/>
          <w:i/>
          <w:color w:val="000000" w:themeColor="text1"/>
        </w:rPr>
      </w:pPr>
    </w:p>
    <w:p w14:paraId="5131662B" w14:textId="25E721D6" w:rsidR="00747FC7" w:rsidRPr="00716596" w:rsidRDefault="00747FC7" w:rsidP="00FD45AE">
      <w:pPr>
        <w:jc w:val="left"/>
        <w:rPr>
          <w:rFonts w:ascii="Times New Roman" w:hAnsi="Times New Roman" w:cs="Times New Roman"/>
          <w:b w:val="0"/>
          <w:bCs/>
          <w:i/>
          <w:color w:val="000000" w:themeColor="text1"/>
        </w:rPr>
      </w:pPr>
      <w:r w:rsidRPr="00716596">
        <w:rPr>
          <w:rFonts w:ascii="Times New Roman" w:hAnsi="Times New Roman" w:cs="Times New Roman"/>
          <w:b w:val="0"/>
          <w:bCs/>
          <w:i/>
          <w:color w:val="000000" w:themeColor="text1"/>
        </w:rPr>
        <w:t>2.</w:t>
      </w:r>
      <w:r w:rsidR="008215A9">
        <w:rPr>
          <w:rFonts w:ascii="Times New Roman" w:hAnsi="Times New Roman" w:cs="Times New Roman"/>
          <w:b w:val="0"/>
          <w:bCs/>
          <w:i/>
          <w:color w:val="000000" w:themeColor="text1"/>
        </w:rPr>
        <w:t>4</w:t>
      </w:r>
      <w:r w:rsidRPr="00716596">
        <w:rPr>
          <w:rFonts w:ascii="Times New Roman" w:hAnsi="Times New Roman" w:cs="Times New Roman"/>
          <w:b w:val="0"/>
          <w:bCs/>
          <w:i/>
          <w:color w:val="000000" w:themeColor="text1"/>
        </w:rPr>
        <w:t xml:space="preserve"> </w:t>
      </w:r>
      <w:r w:rsidR="00FD45AE" w:rsidRPr="00716596">
        <w:rPr>
          <w:rFonts w:ascii="Times New Roman" w:hAnsi="Times New Roman" w:cs="Times New Roman"/>
          <w:b w:val="0"/>
          <w:bCs/>
          <w:i/>
          <w:color w:val="000000" w:themeColor="text1"/>
        </w:rPr>
        <w:t xml:space="preserve">RNA interference, </w:t>
      </w:r>
    </w:p>
    <w:p w14:paraId="6E7030B8" w14:textId="6D00FDE3" w:rsidR="00D53024" w:rsidRPr="00716596" w:rsidRDefault="00D4738A" w:rsidP="00C87A65">
      <w:pPr>
        <w:ind w:firstLineChars="118" w:firstLine="283"/>
        <w:jc w:val="left"/>
        <w:rPr>
          <w:rFonts w:ascii="Times New Roman" w:hAnsi="Times New Roman" w:cs="Times New Roman"/>
          <w:b w:val="0"/>
          <w:bCs/>
          <w:color w:val="000000" w:themeColor="text1"/>
        </w:rPr>
      </w:pPr>
      <w:r w:rsidRPr="00716596">
        <w:rPr>
          <w:rFonts w:ascii="Times New Roman" w:hAnsi="Times New Roman" w:cs="Times New Roman"/>
          <w:b w:val="0"/>
          <w:bCs/>
          <w:color w:val="000000" w:themeColor="text1"/>
        </w:rPr>
        <w:t xml:space="preserve">We used </w:t>
      </w:r>
      <w:r w:rsidR="009D09DC" w:rsidRPr="00716596">
        <w:rPr>
          <w:rFonts w:ascii="Times New Roman" w:hAnsi="Times New Roman" w:cs="Times New Roman"/>
          <w:b w:val="0"/>
          <w:bCs/>
          <w:color w:val="000000" w:themeColor="text1"/>
        </w:rPr>
        <w:t>v</w:t>
      </w:r>
      <w:r w:rsidR="00382C84" w:rsidRPr="00716596">
        <w:rPr>
          <w:rFonts w:ascii="Times New Roman" w:hAnsi="Times New Roman" w:cs="Times New Roman"/>
          <w:b w:val="0"/>
          <w:bCs/>
          <w:color w:val="000000" w:themeColor="text1"/>
        </w:rPr>
        <w:t>alidated</w:t>
      </w:r>
      <w:r w:rsidR="009D09DC" w:rsidRPr="00716596">
        <w:rPr>
          <w:rFonts w:ascii="Times New Roman" w:hAnsi="Times New Roman" w:cs="Times New Roman"/>
          <w:b w:val="0"/>
          <w:bCs/>
          <w:color w:val="000000" w:themeColor="text1"/>
        </w:rPr>
        <w:t xml:space="preserve"> </w:t>
      </w:r>
      <w:r w:rsidR="00D53024" w:rsidRPr="00716596">
        <w:rPr>
          <w:rFonts w:ascii="Times New Roman" w:hAnsi="Times New Roman" w:cs="Times New Roman"/>
          <w:b w:val="0"/>
          <w:bCs/>
          <w:color w:val="000000" w:themeColor="text1"/>
        </w:rPr>
        <w:t xml:space="preserve">siRNA oligonucleotides targeting </w:t>
      </w:r>
      <w:r w:rsidR="00D53024" w:rsidRPr="00716596">
        <w:rPr>
          <w:rFonts w:ascii="Times New Roman" w:hAnsi="Times New Roman" w:cs="Times New Roman"/>
          <w:b w:val="0"/>
          <w:bCs/>
          <w:i/>
          <w:color w:val="000000" w:themeColor="text1"/>
        </w:rPr>
        <w:t>BUB1B</w:t>
      </w:r>
      <w:r w:rsidR="0000330D" w:rsidRPr="00716596">
        <w:rPr>
          <w:rFonts w:ascii="Times New Roman" w:hAnsi="Times New Roman" w:cs="Times New Roman"/>
          <w:b w:val="0"/>
          <w:bCs/>
          <w:i/>
          <w:color w:val="000000" w:themeColor="text1"/>
        </w:rPr>
        <w:t xml:space="preserve"> (</w:t>
      </w:r>
      <w:r w:rsidR="00382C84" w:rsidRPr="00716596">
        <w:rPr>
          <w:rFonts w:ascii="Times New Roman" w:hAnsi="Times New Roman" w:cs="Times New Roman"/>
          <w:b w:val="0"/>
          <w:bCs/>
          <w:i/>
          <w:color w:val="000000" w:themeColor="text1"/>
        </w:rPr>
        <w:t>sense: GCACACUAGCUGAACUAAA, antisense: UUUAGUUCAGCUAGUGUGC</w:t>
      </w:r>
      <w:r w:rsidR="0000330D" w:rsidRPr="00716596">
        <w:rPr>
          <w:rFonts w:ascii="Times New Roman" w:hAnsi="Times New Roman" w:cs="Times New Roman"/>
          <w:b w:val="0"/>
          <w:bCs/>
          <w:i/>
          <w:color w:val="000000" w:themeColor="text1"/>
        </w:rPr>
        <w:t>)</w:t>
      </w:r>
      <w:r w:rsidR="00150DA5" w:rsidRPr="00716596">
        <w:rPr>
          <w:rFonts w:ascii="Times New Roman" w:hAnsi="Times New Roman" w:cs="Times New Roman"/>
          <w:b w:val="0"/>
          <w:bCs/>
          <w:i/>
          <w:color w:val="000000" w:themeColor="text1"/>
        </w:rPr>
        <w:t xml:space="preserve"> </w:t>
      </w:r>
      <w:r w:rsidR="00D53024" w:rsidRPr="00716596">
        <w:rPr>
          <w:rFonts w:ascii="Times New Roman" w:hAnsi="Times New Roman" w:cs="Times New Roman"/>
          <w:b w:val="0"/>
          <w:bCs/>
          <w:color w:val="000000" w:themeColor="text1"/>
        </w:rPr>
        <w:t xml:space="preserve">and negative control (non-targeted siRNA) </w:t>
      </w:r>
      <w:r w:rsidRPr="00716596">
        <w:rPr>
          <w:rFonts w:ascii="Times New Roman" w:hAnsi="Times New Roman" w:cs="Times New Roman"/>
          <w:b w:val="0"/>
          <w:bCs/>
          <w:color w:val="000000" w:themeColor="text1"/>
        </w:rPr>
        <w:t>(Thermo</w:t>
      </w:r>
      <w:r w:rsidR="00C87A65" w:rsidRPr="00716596">
        <w:rPr>
          <w:rFonts w:ascii="Times New Roman" w:hAnsi="Times New Roman" w:cs="Times New Roman"/>
          <w:b w:val="0"/>
          <w:bCs/>
          <w:color w:val="000000" w:themeColor="text1"/>
        </w:rPr>
        <w:t xml:space="preserve"> Fisher Scientific, </w:t>
      </w:r>
      <w:r w:rsidR="00C87A65" w:rsidRPr="00716596">
        <w:rPr>
          <w:rFonts w:ascii="Times New Roman" w:hAnsi="Times New Roman" w:cs="Times New Roman"/>
          <w:b w:val="0"/>
          <w:bCs/>
          <w:color w:val="000000" w:themeColor="text1"/>
          <w:shd w:val="clear" w:color="auto" w:fill="FFFFFF"/>
        </w:rPr>
        <w:t>Waltham, MA, USA). </w:t>
      </w:r>
      <w:r w:rsidR="00D53024" w:rsidRPr="00716596">
        <w:rPr>
          <w:rFonts w:ascii="Times New Roman" w:hAnsi="Times New Roman" w:cs="Times New Roman"/>
          <w:b w:val="0"/>
          <w:bCs/>
          <w:color w:val="000000" w:themeColor="text1"/>
        </w:rPr>
        <w:t xml:space="preserve">Transfection was performed using </w:t>
      </w:r>
      <w:proofErr w:type="spellStart"/>
      <w:r w:rsidR="00D53024" w:rsidRPr="00716596">
        <w:rPr>
          <w:rFonts w:ascii="Times New Roman" w:hAnsi="Times New Roman" w:cs="Times New Roman"/>
          <w:b w:val="0"/>
          <w:bCs/>
          <w:color w:val="000000" w:themeColor="text1"/>
        </w:rPr>
        <w:t>Lipofectamine</w:t>
      </w:r>
      <w:proofErr w:type="spellEnd"/>
      <w:r w:rsidR="00D53024" w:rsidRPr="00716596">
        <w:rPr>
          <w:rFonts w:ascii="Times New Roman" w:hAnsi="Times New Roman" w:cs="Times New Roman"/>
          <w:b w:val="0"/>
          <w:bCs/>
          <w:color w:val="000000" w:themeColor="text1"/>
        </w:rPr>
        <w:t xml:space="preserve"> </w:t>
      </w:r>
      <w:proofErr w:type="spellStart"/>
      <w:r w:rsidR="00D53024" w:rsidRPr="00716596">
        <w:rPr>
          <w:rFonts w:ascii="Times New Roman" w:hAnsi="Times New Roman" w:cs="Times New Roman"/>
          <w:b w:val="0"/>
          <w:bCs/>
          <w:color w:val="000000" w:themeColor="text1"/>
        </w:rPr>
        <w:t>RNAiMAX</w:t>
      </w:r>
      <w:proofErr w:type="spellEnd"/>
      <w:r w:rsidR="00D53024" w:rsidRPr="00716596">
        <w:rPr>
          <w:rFonts w:ascii="Times New Roman" w:hAnsi="Times New Roman" w:cs="Times New Roman"/>
          <w:b w:val="0"/>
          <w:bCs/>
          <w:color w:val="000000" w:themeColor="text1"/>
        </w:rPr>
        <w:t xml:space="preserve"> (Invitrogen, Carlsbad, CA, USA) as described previously </w:t>
      </w:r>
      <w:r w:rsidR="00D53024" w:rsidRPr="00716596">
        <w:rPr>
          <w:rFonts w:ascii="Times New Roman" w:hAnsi="Times New Roman" w:cs="Times New Roman"/>
          <w:b w:val="0"/>
          <w:bCs/>
          <w:color w:val="000000" w:themeColor="text1"/>
        </w:rPr>
        <w:fldChar w:fldCharType="begin">
          <w:fldData xml:space="preserve">PEVuZE5vdGU+PENpdGU+PEF1dGhvcj5TZWtpbm88L0F1dGhvcj48WWVhcj4yMDE3PC9ZZWFyPjxS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==
</w:fldData>
        </w:fldChar>
      </w:r>
      <w:r w:rsidR="002E78D0">
        <w:rPr>
          <w:rFonts w:ascii="Times New Roman" w:hAnsi="Times New Roman" w:cs="Times New Roman"/>
          <w:b w:val="0"/>
          <w:bCs/>
          <w:color w:val="000000" w:themeColor="text1"/>
        </w:rPr>
        <w:instrText xml:space="preserve"> ADDIN EN.CITE </w:instrText>
      </w:r>
      <w:r w:rsidR="002E78D0">
        <w:rPr>
          <w:rFonts w:ascii="Times New Roman" w:hAnsi="Times New Roman" w:cs="Times New Roman"/>
          <w:b w:val="0"/>
          <w:bCs/>
          <w:color w:val="000000" w:themeColor="text1"/>
        </w:rPr>
        <w:fldChar w:fldCharType="begin">
          <w:fldData xml:space="preserve">PEVuZE5vdGU+PENpdGU+PEF1dGhvcj5TZWtpbm88L0F1dGhvcj48WWVhcj4yMDE3PC9ZZWFyPjxS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==
</w:fldData>
        </w:fldChar>
      </w:r>
      <w:r w:rsidR="002E78D0">
        <w:rPr>
          <w:rFonts w:ascii="Times New Roman" w:hAnsi="Times New Roman" w:cs="Times New Roman"/>
          <w:b w:val="0"/>
          <w:bCs/>
          <w:color w:val="000000" w:themeColor="text1"/>
        </w:rPr>
        <w:instrText xml:space="preserve"> ADDIN EN.CITE.DATA </w:instrText>
      </w:r>
      <w:r w:rsidR="002E78D0">
        <w:rPr>
          <w:rFonts w:ascii="Times New Roman" w:hAnsi="Times New Roman" w:cs="Times New Roman"/>
          <w:b w:val="0"/>
          <w:bCs/>
          <w:color w:val="000000" w:themeColor="text1"/>
        </w:rPr>
      </w:r>
      <w:r w:rsidR="002E78D0">
        <w:rPr>
          <w:rFonts w:ascii="Times New Roman" w:hAnsi="Times New Roman" w:cs="Times New Roman"/>
          <w:b w:val="0"/>
          <w:bCs/>
          <w:color w:val="000000" w:themeColor="text1"/>
        </w:rPr>
        <w:fldChar w:fldCharType="end"/>
      </w:r>
      <w:r w:rsidR="00D53024" w:rsidRPr="00716596">
        <w:rPr>
          <w:rFonts w:ascii="Times New Roman" w:hAnsi="Times New Roman" w:cs="Times New Roman"/>
          <w:b w:val="0"/>
          <w:bCs/>
          <w:color w:val="000000" w:themeColor="text1"/>
        </w:rPr>
      </w:r>
      <w:r w:rsidR="00D53024" w:rsidRPr="00716596">
        <w:rPr>
          <w:rFonts w:ascii="Times New Roman" w:hAnsi="Times New Roman" w:cs="Times New Roman"/>
          <w:b w:val="0"/>
          <w:bCs/>
          <w:color w:val="000000" w:themeColor="text1"/>
        </w:rPr>
        <w:fldChar w:fldCharType="separate"/>
      </w:r>
      <w:r w:rsidR="002E78D0">
        <w:rPr>
          <w:rFonts w:ascii="Times New Roman" w:hAnsi="Times New Roman" w:cs="Times New Roman"/>
          <w:b w:val="0"/>
          <w:bCs/>
          <w:noProof/>
          <w:color w:val="000000" w:themeColor="text1"/>
        </w:rPr>
        <w:t>[</w:t>
      </w:r>
      <w:hyperlink w:anchor="_ENREF_3" w:tooltip="Sekino, 2017 #410" w:history="1">
        <w:r w:rsidR="002E78D0">
          <w:rPr>
            <w:rFonts w:ascii="Times New Roman" w:hAnsi="Times New Roman" w:cs="Times New Roman"/>
            <w:b w:val="0"/>
            <w:bCs/>
            <w:noProof/>
            <w:color w:val="000000" w:themeColor="text1"/>
          </w:rPr>
          <w:t>3</w:t>
        </w:r>
      </w:hyperlink>
      <w:r w:rsidR="002E78D0">
        <w:rPr>
          <w:rFonts w:ascii="Times New Roman" w:hAnsi="Times New Roman" w:cs="Times New Roman"/>
          <w:b w:val="0"/>
          <w:bCs/>
          <w:noProof/>
          <w:color w:val="000000" w:themeColor="text1"/>
        </w:rPr>
        <w:t>]</w:t>
      </w:r>
      <w:r w:rsidR="00D53024" w:rsidRPr="00716596">
        <w:rPr>
          <w:rFonts w:ascii="Times New Roman" w:hAnsi="Times New Roman" w:cs="Times New Roman"/>
          <w:b w:val="0"/>
          <w:bCs/>
          <w:color w:val="000000" w:themeColor="text1"/>
        </w:rPr>
        <w:fldChar w:fldCharType="end"/>
      </w:r>
      <w:r w:rsidR="00D53024" w:rsidRPr="00716596">
        <w:rPr>
          <w:rFonts w:ascii="Times New Roman" w:hAnsi="Times New Roman" w:cs="Times New Roman"/>
          <w:b w:val="0"/>
          <w:bCs/>
          <w:color w:val="000000" w:themeColor="text1"/>
        </w:rPr>
        <w:t>.</w:t>
      </w:r>
    </w:p>
    <w:p w14:paraId="2C8B06D0" w14:textId="77777777" w:rsidR="00D53024" w:rsidRPr="00716596" w:rsidRDefault="00D53024" w:rsidP="00FD45AE">
      <w:pPr>
        <w:jc w:val="left"/>
        <w:rPr>
          <w:rFonts w:ascii="Times New Roman" w:hAnsi="Times New Roman" w:cs="Times New Roman"/>
          <w:b w:val="0"/>
          <w:bCs/>
          <w:i/>
          <w:color w:val="000000" w:themeColor="text1"/>
        </w:rPr>
      </w:pPr>
    </w:p>
    <w:p w14:paraId="309ED388" w14:textId="30F8272E" w:rsidR="00C1188D" w:rsidRPr="00716596" w:rsidRDefault="00747FC7" w:rsidP="00FD45AE">
      <w:pPr>
        <w:jc w:val="left"/>
        <w:rPr>
          <w:rFonts w:ascii="Times New Roman" w:hAnsi="Times New Roman" w:cs="Times New Roman"/>
          <w:b w:val="0"/>
          <w:bCs/>
          <w:i/>
          <w:color w:val="000000" w:themeColor="text1"/>
        </w:rPr>
      </w:pPr>
      <w:r w:rsidRPr="00716596">
        <w:rPr>
          <w:rFonts w:ascii="Times New Roman" w:hAnsi="Times New Roman" w:cs="Times New Roman"/>
          <w:b w:val="0"/>
          <w:bCs/>
          <w:i/>
          <w:color w:val="000000" w:themeColor="text1"/>
        </w:rPr>
        <w:t>2.</w:t>
      </w:r>
      <w:r w:rsidR="008215A9">
        <w:rPr>
          <w:rFonts w:ascii="Times New Roman" w:hAnsi="Times New Roman" w:cs="Times New Roman"/>
          <w:b w:val="0"/>
          <w:bCs/>
          <w:i/>
          <w:color w:val="000000" w:themeColor="text1"/>
        </w:rPr>
        <w:t>5</w:t>
      </w:r>
      <w:r w:rsidRPr="00716596">
        <w:rPr>
          <w:rFonts w:ascii="Times New Roman" w:hAnsi="Times New Roman" w:cs="Times New Roman"/>
          <w:b w:val="0"/>
          <w:bCs/>
          <w:i/>
          <w:color w:val="000000" w:themeColor="text1"/>
        </w:rPr>
        <w:t xml:space="preserve"> </w:t>
      </w:r>
      <w:proofErr w:type="spellStart"/>
      <w:r w:rsidR="00FD45AE" w:rsidRPr="00716596">
        <w:rPr>
          <w:rFonts w:ascii="Times New Roman" w:hAnsi="Times New Roman" w:cs="Times New Roman"/>
          <w:b w:val="0"/>
          <w:bCs/>
          <w:i/>
          <w:color w:val="000000" w:themeColor="text1"/>
        </w:rPr>
        <w:t>qRT</w:t>
      </w:r>
      <w:proofErr w:type="spellEnd"/>
      <w:r w:rsidR="00FD45AE" w:rsidRPr="00716596">
        <w:rPr>
          <w:rFonts w:ascii="Times New Roman" w:hAnsi="Times New Roman" w:cs="Times New Roman"/>
          <w:b w:val="0"/>
          <w:bCs/>
          <w:i/>
          <w:color w:val="000000" w:themeColor="text1"/>
        </w:rPr>
        <w:t xml:space="preserve">-PCR analysis, </w:t>
      </w:r>
    </w:p>
    <w:p w14:paraId="6E371665" w14:textId="1A70CCD4" w:rsidR="00C1188D" w:rsidRPr="00716596" w:rsidRDefault="00C1188D" w:rsidP="00C1188D">
      <w:pPr>
        <w:ind w:firstLine="284"/>
        <w:jc w:val="left"/>
        <w:rPr>
          <w:rFonts w:ascii="Times New Roman" w:hAnsi="Times New Roman" w:cs="Times New Roman"/>
          <w:b w:val="0"/>
          <w:bCs/>
          <w:color w:val="000000" w:themeColor="text1"/>
        </w:rPr>
      </w:pPr>
      <w:r w:rsidRPr="00716596">
        <w:rPr>
          <w:rFonts w:ascii="Times New Roman" w:hAnsi="Times New Roman" w:cs="Times New Roman"/>
          <w:b w:val="0"/>
          <w:bCs/>
          <w:color w:val="000000" w:themeColor="text1"/>
        </w:rPr>
        <w:t xml:space="preserve">Extraction of total RNA, synthesis of cDNA, and </w:t>
      </w:r>
      <w:proofErr w:type="spellStart"/>
      <w:r w:rsidRPr="00716596">
        <w:rPr>
          <w:rFonts w:ascii="Times New Roman" w:hAnsi="Times New Roman" w:cs="Times New Roman"/>
          <w:b w:val="0"/>
          <w:bCs/>
          <w:color w:val="000000" w:themeColor="text1"/>
        </w:rPr>
        <w:t>qRT</w:t>
      </w:r>
      <w:proofErr w:type="spellEnd"/>
      <w:r w:rsidRPr="00716596">
        <w:rPr>
          <w:rFonts w:ascii="Times New Roman" w:hAnsi="Times New Roman" w:cs="Times New Roman"/>
          <w:b w:val="0"/>
          <w:bCs/>
          <w:color w:val="000000" w:themeColor="text1"/>
        </w:rPr>
        <w:t xml:space="preserve">-PCR were performed as described previously </w:t>
      </w:r>
      <w:r w:rsidRPr="00716596">
        <w:rPr>
          <w:rFonts w:ascii="Times New Roman" w:hAnsi="Times New Roman" w:cs="Times New Roman"/>
          <w:b w:val="0"/>
          <w:bCs/>
          <w:color w:val="000000" w:themeColor="text1"/>
        </w:rPr>
        <w:fldChar w:fldCharType="begin">
          <w:fldData xml:space="preserve">PEVuZE5vdGU+PENpdGU+PEF1dGhvcj5TZWtpbm88L0F1dGhvcj48WWVhcj4yMDE3PC9ZZWFyPjxS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</w:fldData>
        </w:fldChar>
      </w:r>
      <w:r w:rsidR="002E78D0">
        <w:rPr>
          <w:rFonts w:ascii="Times New Roman" w:hAnsi="Times New Roman" w:cs="Times New Roman"/>
          <w:b w:val="0"/>
          <w:bCs/>
          <w:color w:val="000000" w:themeColor="text1"/>
        </w:rPr>
        <w:instrText xml:space="preserve"> ADDIN EN.CITE </w:instrText>
      </w:r>
      <w:r w:rsidR="002E78D0">
        <w:rPr>
          <w:rFonts w:ascii="Times New Roman" w:hAnsi="Times New Roman" w:cs="Times New Roman"/>
          <w:b w:val="0"/>
          <w:bCs/>
          <w:color w:val="000000" w:themeColor="text1"/>
        </w:rPr>
        <w:fldChar w:fldCharType="begin">
          <w:fldData xml:space="preserve">PEVuZE5vdGU+PENpdGU+PEF1dGhvcj5TZWtpbm88L0F1dGhvcj48WWVhcj4yMDE3PC9ZZWFyPjxS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</w:fldData>
        </w:fldChar>
      </w:r>
      <w:r w:rsidR="002E78D0">
        <w:rPr>
          <w:rFonts w:ascii="Times New Roman" w:hAnsi="Times New Roman" w:cs="Times New Roman"/>
          <w:b w:val="0"/>
          <w:bCs/>
          <w:color w:val="000000" w:themeColor="text1"/>
        </w:rPr>
        <w:instrText xml:space="preserve"> ADDIN EN.CITE.DATA </w:instrText>
      </w:r>
      <w:r w:rsidR="002E78D0">
        <w:rPr>
          <w:rFonts w:ascii="Times New Roman" w:hAnsi="Times New Roman" w:cs="Times New Roman"/>
          <w:b w:val="0"/>
          <w:bCs/>
          <w:color w:val="000000" w:themeColor="text1"/>
        </w:rPr>
      </w:r>
      <w:r w:rsidR="002E78D0">
        <w:rPr>
          <w:rFonts w:ascii="Times New Roman" w:hAnsi="Times New Roman" w:cs="Times New Roman"/>
          <w:b w:val="0"/>
          <w:bCs/>
          <w:color w:val="000000" w:themeColor="text1"/>
        </w:rPr>
        <w:fldChar w:fldCharType="end"/>
      </w:r>
      <w:r w:rsidRPr="00716596">
        <w:rPr>
          <w:rFonts w:ascii="Times New Roman" w:hAnsi="Times New Roman" w:cs="Times New Roman"/>
          <w:b w:val="0"/>
          <w:bCs/>
          <w:color w:val="000000" w:themeColor="text1"/>
        </w:rPr>
      </w:r>
      <w:r w:rsidRPr="00716596">
        <w:rPr>
          <w:rFonts w:ascii="Times New Roman" w:hAnsi="Times New Roman" w:cs="Times New Roman"/>
          <w:b w:val="0"/>
          <w:bCs/>
          <w:color w:val="000000" w:themeColor="text1"/>
        </w:rPr>
        <w:fldChar w:fldCharType="separate"/>
      </w:r>
      <w:r w:rsidR="002E78D0">
        <w:rPr>
          <w:rFonts w:ascii="Times New Roman" w:hAnsi="Times New Roman" w:cs="Times New Roman"/>
          <w:b w:val="0"/>
          <w:bCs/>
          <w:noProof/>
          <w:color w:val="000000" w:themeColor="text1"/>
        </w:rPr>
        <w:t>[</w:t>
      </w:r>
      <w:hyperlink w:anchor="_ENREF_4" w:tooltip="Sekino, 2017 #493" w:history="1">
        <w:r w:rsidR="002E78D0">
          <w:rPr>
            <w:rFonts w:ascii="Times New Roman" w:hAnsi="Times New Roman" w:cs="Times New Roman"/>
            <w:b w:val="0"/>
            <w:bCs/>
            <w:noProof/>
            <w:color w:val="000000" w:themeColor="text1"/>
          </w:rPr>
          <w:t>4</w:t>
        </w:r>
      </w:hyperlink>
      <w:r w:rsidR="002E78D0">
        <w:rPr>
          <w:rFonts w:ascii="Times New Roman" w:hAnsi="Times New Roman" w:cs="Times New Roman"/>
          <w:b w:val="0"/>
          <w:bCs/>
          <w:noProof/>
          <w:color w:val="000000" w:themeColor="text1"/>
        </w:rPr>
        <w:t>]</w:t>
      </w:r>
      <w:r w:rsidRPr="00716596">
        <w:rPr>
          <w:rFonts w:ascii="Times New Roman" w:hAnsi="Times New Roman" w:cs="Times New Roman"/>
          <w:b w:val="0"/>
          <w:bCs/>
          <w:color w:val="000000" w:themeColor="text1"/>
        </w:rPr>
        <w:fldChar w:fldCharType="end"/>
      </w:r>
      <w:r w:rsidRPr="00716596">
        <w:rPr>
          <w:rFonts w:ascii="Times New Roman" w:hAnsi="Times New Roman" w:cs="Times New Roman"/>
          <w:b w:val="0"/>
          <w:bCs/>
          <w:color w:val="000000" w:themeColor="text1"/>
        </w:rPr>
        <w:t xml:space="preserve">. </w:t>
      </w:r>
      <w:r w:rsidRPr="00716596">
        <w:rPr>
          <w:rFonts w:ascii="Times New Roman" w:hAnsi="Times New Roman" w:cs="Times New Roman"/>
          <w:b w:val="0"/>
          <w:bCs/>
          <w:i/>
          <w:color w:val="000000" w:themeColor="text1"/>
        </w:rPr>
        <w:t>ACTB</w:t>
      </w:r>
      <w:r w:rsidRPr="00716596">
        <w:rPr>
          <w:rFonts w:ascii="Times New Roman" w:hAnsi="Times New Roman" w:cs="Times New Roman"/>
          <w:b w:val="0"/>
          <w:bCs/>
          <w:color w:val="000000" w:themeColor="text1"/>
        </w:rPr>
        <w:t xml:space="preserve">-specific PCR products, which were amplified from the same RNA samples, served as internal controls. The primer sequences </w:t>
      </w:r>
      <w:r w:rsidR="00CA666D" w:rsidRPr="00716596">
        <w:rPr>
          <w:rFonts w:ascii="Times New Roman" w:hAnsi="Times New Roman" w:cs="Times New Roman"/>
          <w:b w:val="0"/>
          <w:bCs/>
          <w:color w:val="000000" w:themeColor="text1"/>
        </w:rPr>
        <w:t xml:space="preserve">of BUB1B (upper: </w:t>
      </w:r>
      <w:r w:rsidR="00CA666D" w:rsidRPr="00716596">
        <w:rPr>
          <w:rFonts w:ascii="Times New Roman" w:eastAsia="ＭＳ Ｐゴシック" w:hAnsi="Times New Roman" w:cs="Times New Roman"/>
          <w:b w:val="0"/>
          <w:bCs/>
          <w:color w:val="000000" w:themeColor="text1"/>
        </w:rPr>
        <w:t>TTAGGGTGCAGCTGGATGTTT, lower:</w:t>
      </w:r>
      <w:r w:rsidR="00CA666D" w:rsidRPr="00716596">
        <w:rPr>
          <w:rFonts w:ascii="Times New Roman" w:hAnsi="Times New Roman" w:cs="Times New Roman"/>
          <w:b w:val="0"/>
          <w:bCs/>
          <w:color w:val="000000" w:themeColor="text1"/>
          <w:shd w:val="clear" w:color="auto" w:fill="FFFFFF"/>
        </w:rPr>
        <w:t xml:space="preserve"> ACCCATCCCAGAAGACCTGTA</w:t>
      </w:r>
      <w:r w:rsidR="00CA666D" w:rsidRPr="00716596">
        <w:rPr>
          <w:rFonts w:ascii="Times New Roman" w:hAnsi="Times New Roman" w:cs="Times New Roman"/>
          <w:b w:val="0"/>
          <w:bCs/>
          <w:color w:val="000000" w:themeColor="text1"/>
        </w:rPr>
        <w:t>)</w:t>
      </w:r>
    </w:p>
    <w:p w14:paraId="0936D291" w14:textId="77777777" w:rsidR="00C1188D" w:rsidRPr="00716596" w:rsidRDefault="00C1188D" w:rsidP="00FD45AE">
      <w:pPr>
        <w:jc w:val="left"/>
        <w:rPr>
          <w:rFonts w:ascii="Times New Roman" w:hAnsi="Times New Roman" w:cs="Times New Roman"/>
          <w:b w:val="0"/>
          <w:bCs/>
          <w:i/>
          <w:color w:val="000000" w:themeColor="text1"/>
        </w:rPr>
      </w:pPr>
    </w:p>
    <w:p w14:paraId="7B86E202" w14:textId="2DFD32B7" w:rsidR="00501BC6" w:rsidRPr="00716596" w:rsidRDefault="00501BC6" w:rsidP="00FD45AE">
      <w:pPr>
        <w:jc w:val="left"/>
        <w:rPr>
          <w:rFonts w:ascii="Times New Roman" w:hAnsi="Times New Roman" w:cs="Times New Roman"/>
          <w:b w:val="0"/>
          <w:bCs/>
          <w:i/>
          <w:color w:val="000000" w:themeColor="text1"/>
        </w:rPr>
      </w:pPr>
      <w:r w:rsidRPr="00716596">
        <w:rPr>
          <w:rFonts w:ascii="Times New Roman" w:hAnsi="Times New Roman" w:cs="Times New Roman"/>
          <w:b w:val="0"/>
          <w:bCs/>
          <w:i/>
          <w:color w:val="000000" w:themeColor="text1"/>
        </w:rPr>
        <w:t>2.</w:t>
      </w:r>
      <w:r w:rsidR="008215A9">
        <w:rPr>
          <w:rFonts w:ascii="Times New Roman" w:hAnsi="Times New Roman" w:cs="Times New Roman"/>
          <w:b w:val="0"/>
          <w:bCs/>
          <w:i/>
          <w:color w:val="000000" w:themeColor="text1"/>
        </w:rPr>
        <w:t>6</w:t>
      </w:r>
      <w:r w:rsidRPr="00716596">
        <w:rPr>
          <w:rFonts w:ascii="Times New Roman" w:hAnsi="Times New Roman" w:cs="Times New Roman"/>
          <w:b w:val="0"/>
          <w:bCs/>
          <w:i/>
          <w:color w:val="000000" w:themeColor="text1"/>
        </w:rPr>
        <w:t xml:space="preserve"> </w:t>
      </w:r>
      <w:r w:rsidR="00FD45AE" w:rsidRPr="00716596">
        <w:rPr>
          <w:rFonts w:ascii="Times New Roman" w:hAnsi="Times New Roman" w:cs="Times New Roman"/>
          <w:b w:val="0"/>
          <w:bCs/>
          <w:i/>
          <w:color w:val="000000" w:themeColor="text1"/>
        </w:rPr>
        <w:t xml:space="preserve">cell growth and invasion assays, </w:t>
      </w:r>
    </w:p>
    <w:p w14:paraId="2299F6F7" w14:textId="5F48CBCF" w:rsidR="00501BC6" w:rsidRPr="00716596" w:rsidRDefault="00501BC6" w:rsidP="00501BC6">
      <w:pPr>
        <w:ind w:firstLine="284"/>
        <w:jc w:val="left"/>
        <w:rPr>
          <w:rFonts w:ascii="Times New Roman" w:hAnsi="Times New Roman" w:cs="Times New Roman"/>
          <w:b w:val="0"/>
          <w:bCs/>
          <w:color w:val="000000" w:themeColor="text1"/>
        </w:rPr>
      </w:pPr>
      <w:r w:rsidRPr="00716596">
        <w:rPr>
          <w:rFonts w:ascii="Times New Roman" w:hAnsi="Times New Roman" w:cs="Times New Roman"/>
          <w:b w:val="0"/>
          <w:bCs/>
          <w:color w:val="000000" w:themeColor="text1"/>
        </w:rPr>
        <w:t>We performed</w:t>
      </w:r>
      <w:r w:rsidR="009724F7" w:rsidRPr="00716596">
        <w:rPr>
          <w:rFonts w:ascii="Times New Roman" w:hAnsi="Times New Roman" w:cs="Times New Roman"/>
          <w:b w:val="0"/>
          <w:bCs/>
          <w:color w:val="000000" w:themeColor="text1"/>
        </w:rPr>
        <w:t xml:space="preserve"> </w:t>
      </w:r>
      <w:r w:rsidR="00034D85" w:rsidRPr="00716596">
        <w:rPr>
          <w:rFonts w:ascii="Times New Roman" w:hAnsi="Times New Roman" w:cs="Times New Roman"/>
          <w:b w:val="0"/>
          <w:bCs/>
          <w:color w:val="000000" w:themeColor="text1"/>
          <w:shd w:val="clear" w:color="auto" w:fill="FFFFFF"/>
        </w:rPr>
        <w:t>Water Soluble Tetrazolium Salts (</w:t>
      </w:r>
      <w:r w:rsidR="009724F7" w:rsidRPr="00716596">
        <w:rPr>
          <w:rFonts w:ascii="Times New Roman" w:hAnsi="Times New Roman" w:cs="Times New Roman"/>
          <w:b w:val="0"/>
          <w:bCs/>
          <w:color w:val="000000" w:themeColor="text1"/>
        </w:rPr>
        <w:t>WST</w:t>
      </w:r>
      <w:r w:rsidR="00D566C9" w:rsidRPr="00716596">
        <w:rPr>
          <w:rFonts w:ascii="Times New Roman" w:hAnsi="Times New Roman" w:cs="Times New Roman"/>
          <w:b w:val="0"/>
          <w:bCs/>
          <w:color w:val="000000" w:themeColor="text1"/>
        </w:rPr>
        <w:t>-1</w:t>
      </w:r>
      <w:r w:rsidR="00034D85" w:rsidRPr="00716596">
        <w:rPr>
          <w:rFonts w:ascii="Times New Roman" w:hAnsi="Times New Roman" w:cs="Times New Roman"/>
          <w:b w:val="0"/>
          <w:bCs/>
          <w:color w:val="000000" w:themeColor="text1"/>
        </w:rPr>
        <w:t>)</w:t>
      </w:r>
      <w:r w:rsidRPr="00716596">
        <w:rPr>
          <w:rFonts w:ascii="Times New Roman" w:hAnsi="Times New Roman" w:cs="Times New Roman"/>
          <w:b w:val="0"/>
          <w:bCs/>
          <w:color w:val="000000" w:themeColor="text1"/>
        </w:rPr>
        <w:t xml:space="preserve"> assay to examine cell viability</w:t>
      </w:r>
      <w:r w:rsidR="008A3D02" w:rsidRPr="00716596">
        <w:rPr>
          <w:rFonts w:ascii="Times New Roman" w:hAnsi="Times New Roman" w:cs="Times New Roman"/>
          <w:b w:val="0"/>
          <w:bCs/>
          <w:color w:val="000000" w:themeColor="text1"/>
        </w:rPr>
        <w:t xml:space="preserve"> as described previously </w:t>
      </w:r>
      <w:r w:rsidR="008A3D02" w:rsidRPr="00716596">
        <w:rPr>
          <w:rFonts w:ascii="Times New Roman" w:hAnsi="Times New Roman" w:cs="Times New Roman"/>
          <w:b w:val="0"/>
          <w:bCs/>
          <w:color w:val="000000" w:themeColor="text1"/>
        </w:rPr>
        <w:fldChar w:fldCharType="begin">
          <w:fldData xml:space="preserve">PEVuZE5vdGU+PENpdGU+PEF1dGhvcj5IYW48L0F1dGhvcj48WWVhcj4yMDIwPC9ZZWFyPjxSZWNO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</w:fldData>
        </w:fldChar>
      </w:r>
      <w:r w:rsidR="002E78D0">
        <w:rPr>
          <w:rFonts w:ascii="Times New Roman" w:hAnsi="Times New Roman" w:cs="Times New Roman"/>
          <w:b w:val="0"/>
          <w:bCs/>
          <w:color w:val="000000" w:themeColor="text1"/>
        </w:rPr>
        <w:instrText xml:space="preserve"> ADDIN EN.CITE </w:instrText>
      </w:r>
      <w:r w:rsidR="002E78D0">
        <w:rPr>
          <w:rFonts w:ascii="Times New Roman" w:hAnsi="Times New Roman" w:cs="Times New Roman"/>
          <w:b w:val="0"/>
          <w:bCs/>
          <w:color w:val="000000" w:themeColor="text1"/>
        </w:rPr>
        <w:fldChar w:fldCharType="begin">
          <w:fldData xml:space="preserve">PEVuZE5vdGU+PENpdGU+PEF1dGhvcj5IYW48L0F1dGhvcj48WWVhcj4yMDIwPC9ZZWFyPjxSZWNO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</w:fldData>
        </w:fldChar>
      </w:r>
      <w:r w:rsidR="002E78D0">
        <w:rPr>
          <w:rFonts w:ascii="Times New Roman" w:hAnsi="Times New Roman" w:cs="Times New Roman"/>
          <w:b w:val="0"/>
          <w:bCs/>
          <w:color w:val="000000" w:themeColor="text1"/>
        </w:rPr>
        <w:instrText xml:space="preserve"> ADDIN EN.CITE.DATA </w:instrText>
      </w:r>
      <w:r w:rsidR="002E78D0">
        <w:rPr>
          <w:rFonts w:ascii="Times New Roman" w:hAnsi="Times New Roman" w:cs="Times New Roman"/>
          <w:b w:val="0"/>
          <w:bCs/>
          <w:color w:val="000000" w:themeColor="text1"/>
        </w:rPr>
      </w:r>
      <w:r w:rsidR="002E78D0">
        <w:rPr>
          <w:rFonts w:ascii="Times New Roman" w:hAnsi="Times New Roman" w:cs="Times New Roman"/>
          <w:b w:val="0"/>
          <w:bCs/>
          <w:color w:val="000000" w:themeColor="text1"/>
        </w:rPr>
        <w:fldChar w:fldCharType="end"/>
      </w:r>
      <w:r w:rsidR="008A3D02" w:rsidRPr="00716596">
        <w:rPr>
          <w:rFonts w:ascii="Times New Roman" w:hAnsi="Times New Roman" w:cs="Times New Roman"/>
          <w:b w:val="0"/>
          <w:bCs/>
          <w:color w:val="000000" w:themeColor="text1"/>
        </w:rPr>
      </w:r>
      <w:r w:rsidR="008A3D02" w:rsidRPr="00716596">
        <w:rPr>
          <w:rFonts w:ascii="Times New Roman" w:hAnsi="Times New Roman" w:cs="Times New Roman"/>
          <w:b w:val="0"/>
          <w:bCs/>
          <w:color w:val="000000" w:themeColor="text1"/>
        </w:rPr>
        <w:fldChar w:fldCharType="separate"/>
      </w:r>
      <w:r w:rsidR="002E78D0">
        <w:rPr>
          <w:rFonts w:ascii="Times New Roman" w:hAnsi="Times New Roman" w:cs="Times New Roman"/>
          <w:b w:val="0"/>
          <w:bCs/>
          <w:noProof/>
          <w:color w:val="000000" w:themeColor="text1"/>
        </w:rPr>
        <w:t>[</w:t>
      </w:r>
      <w:hyperlink w:anchor="_ENREF_5" w:tooltip="Han, 2020 #6422" w:history="1">
        <w:r w:rsidR="002E78D0">
          <w:rPr>
            <w:rFonts w:ascii="Times New Roman" w:hAnsi="Times New Roman" w:cs="Times New Roman"/>
            <w:b w:val="0"/>
            <w:bCs/>
            <w:noProof/>
            <w:color w:val="000000" w:themeColor="text1"/>
          </w:rPr>
          <w:t>5</w:t>
        </w:r>
      </w:hyperlink>
      <w:r w:rsidR="002E78D0">
        <w:rPr>
          <w:rFonts w:ascii="Times New Roman" w:hAnsi="Times New Roman" w:cs="Times New Roman"/>
          <w:b w:val="0"/>
          <w:bCs/>
          <w:noProof/>
          <w:color w:val="000000" w:themeColor="text1"/>
        </w:rPr>
        <w:t>]</w:t>
      </w:r>
      <w:r w:rsidR="008A3D02" w:rsidRPr="00716596">
        <w:rPr>
          <w:rFonts w:ascii="Times New Roman" w:hAnsi="Times New Roman" w:cs="Times New Roman"/>
          <w:b w:val="0"/>
          <w:bCs/>
          <w:color w:val="000000" w:themeColor="text1"/>
        </w:rPr>
        <w:fldChar w:fldCharType="end"/>
      </w:r>
      <w:r w:rsidRPr="00716596">
        <w:rPr>
          <w:rFonts w:ascii="Times New Roman" w:hAnsi="Times New Roman" w:cs="Times New Roman"/>
          <w:b w:val="0"/>
          <w:bCs/>
          <w:color w:val="000000" w:themeColor="text1"/>
        </w:rPr>
        <w:t>. The cells were seeded at a density of 2000 cells per well in 96-well plates. Cell growth was monitored after 1, 2, and 4 days. Three independent experiments were performed.</w:t>
      </w:r>
    </w:p>
    <w:p w14:paraId="07A42731" w14:textId="1A42E69D" w:rsidR="00501BC6" w:rsidRPr="00716596" w:rsidRDefault="00501BC6" w:rsidP="00501BC6">
      <w:pPr>
        <w:ind w:firstLine="284"/>
        <w:jc w:val="left"/>
        <w:rPr>
          <w:rFonts w:ascii="Times New Roman" w:hAnsi="Times New Roman" w:cs="Times New Roman"/>
          <w:b w:val="0"/>
          <w:bCs/>
          <w:color w:val="000000" w:themeColor="text1"/>
        </w:rPr>
      </w:pPr>
      <w:r w:rsidRPr="00716596">
        <w:rPr>
          <w:rFonts w:ascii="Times New Roman" w:hAnsi="Times New Roman" w:cs="Times New Roman"/>
          <w:b w:val="0"/>
          <w:bCs/>
          <w:color w:val="000000" w:themeColor="text1"/>
        </w:rPr>
        <w:t>Modified Boyden chamber assays were performed to examine cell invas</w:t>
      </w:r>
      <w:r w:rsidR="004E73FE" w:rsidRPr="00716596">
        <w:rPr>
          <w:rFonts w:ascii="Times New Roman" w:hAnsi="Times New Roman" w:cs="Times New Roman"/>
          <w:b w:val="0"/>
          <w:bCs/>
          <w:color w:val="000000" w:themeColor="text1"/>
        </w:rPr>
        <w:t>ion</w:t>
      </w:r>
      <w:r w:rsidR="00BA4E54" w:rsidRPr="00716596">
        <w:rPr>
          <w:rFonts w:ascii="Times New Roman" w:hAnsi="Times New Roman" w:cs="Times New Roman"/>
          <w:b w:val="0"/>
          <w:bCs/>
          <w:color w:val="000000" w:themeColor="text1"/>
        </w:rPr>
        <w:t>,</w:t>
      </w:r>
      <w:r w:rsidRPr="00716596">
        <w:rPr>
          <w:rFonts w:ascii="Times New Roman" w:hAnsi="Times New Roman" w:cs="Times New Roman"/>
          <w:b w:val="0"/>
          <w:bCs/>
          <w:color w:val="000000" w:themeColor="text1"/>
        </w:rPr>
        <w:t xml:space="preserve"> as described previously</w:t>
      </w:r>
      <w:r w:rsidR="00C46F58" w:rsidRPr="00716596">
        <w:rPr>
          <w:rFonts w:ascii="Times New Roman" w:hAnsi="Times New Roman" w:cs="Times New Roman"/>
          <w:color w:val="000000" w:themeColor="text1"/>
        </w:rPr>
        <w:t xml:space="preserve"> </w:t>
      </w:r>
      <w:r w:rsidR="00C46F58" w:rsidRPr="00716596">
        <w:rPr>
          <w:rFonts w:ascii="Times New Roman" w:hAnsi="Times New Roman" w:cs="Times New Roman"/>
          <w:b w:val="0"/>
          <w:bCs/>
          <w:color w:val="000000" w:themeColor="text1"/>
        </w:rPr>
        <w:fldChar w:fldCharType="begin">
          <w:fldData xml:space="preserve">PEVuZE5vdGU+PENpdGU+PEF1dGhvcj5TZWtpbm88L0F1dGhvcj48WWVhcj4yMDIwPC9ZZWFyPjxS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</w:fldData>
        </w:fldChar>
      </w:r>
      <w:r w:rsidR="002E78D0">
        <w:rPr>
          <w:rFonts w:ascii="Times New Roman" w:hAnsi="Times New Roman" w:cs="Times New Roman"/>
          <w:b w:val="0"/>
          <w:bCs/>
          <w:color w:val="000000" w:themeColor="text1"/>
        </w:rPr>
        <w:instrText xml:space="preserve"> ADDIN EN.CITE </w:instrText>
      </w:r>
      <w:r w:rsidR="002E78D0">
        <w:rPr>
          <w:rFonts w:ascii="Times New Roman" w:hAnsi="Times New Roman" w:cs="Times New Roman"/>
          <w:b w:val="0"/>
          <w:bCs/>
          <w:color w:val="000000" w:themeColor="text1"/>
        </w:rPr>
        <w:fldChar w:fldCharType="begin">
          <w:fldData xml:space="preserve">PEVuZE5vdGU+PENpdGU+PEF1dGhvcj5TZWtpbm88L0F1dGhvcj48WWVhcj4yMDIwPC9ZZWFyPjxS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</w:fldData>
        </w:fldChar>
      </w:r>
      <w:r w:rsidR="002E78D0">
        <w:rPr>
          <w:rFonts w:ascii="Times New Roman" w:hAnsi="Times New Roman" w:cs="Times New Roman"/>
          <w:b w:val="0"/>
          <w:bCs/>
          <w:color w:val="000000" w:themeColor="text1"/>
        </w:rPr>
        <w:instrText xml:space="preserve"> ADDIN EN.CITE.DATA </w:instrText>
      </w:r>
      <w:r w:rsidR="002E78D0">
        <w:rPr>
          <w:rFonts w:ascii="Times New Roman" w:hAnsi="Times New Roman" w:cs="Times New Roman"/>
          <w:b w:val="0"/>
          <w:bCs/>
          <w:color w:val="000000" w:themeColor="text1"/>
        </w:rPr>
      </w:r>
      <w:r w:rsidR="002E78D0">
        <w:rPr>
          <w:rFonts w:ascii="Times New Roman" w:hAnsi="Times New Roman" w:cs="Times New Roman"/>
          <w:b w:val="0"/>
          <w:bCs/>
          <w:color w:val="000000" w:themeColor="text1"/>
        </w:rPr>
        <w:fldChar w:fldCharType="end"/>
      </w:r>
      <w:r w:rsidR="00C46F58" w:rsidRPr="00716596">
        <w:rPr>
          <w:rFonts w:ascii="Times New Roman" w:hAnsi="Times New Roman" w:cs="Times New Roman"/>
          <w:b w:val="0"/>
          <w:bCs/>
          <w:color w:val="000000" w:themeColor="text1"/>
        </w:rPr>
      </w:r>
      <w:r w:rsidR="00C46F58" w:rsidRPr="00716596">
        <w:rPr>
          <w:rFonts w:ascii="Times New Roman" w:hAnsi="Times New Roman" w:cs="Times New Roman"/>
          <w:b w:val="0"/>
          <w:bCs/>
          <w:color w:val="000000" w:themeColor="text1"/>
        </w:rPr>
        <w:fldChar w:fldCharType="separate"/>
      </w:r>
      <w:r w:rsidR="002E78D0">
        <w:rPr>
          <w:rFonts w:ascii="Times New Roman" w:hAnsi="Times New Roman" w:cs="Times New Roman"/>
          <w:b w:val="0"/>
          <w:bCs/>
          <w:noProof/>
          <w:color w:val="000000" w:themeColor="text1"/>
        </w:rPr>
        <w:t>[</w:t>
      </w:r>
      <w:hyperlink w:anchor="_ENREF_6" w:tooltip="Sekino, 2020 #6423" w:history="1">
        <w:r w:rsidR="002E78D0">
          <w:rPr>
            <w:rFonts w:ascii="Times New Roman" w:hAnsi="Times New Roman" w:cs="Times New Roman"/>
            <w:b w:val="0"/>
            <w:bCs/>
            <w:noProof/>
            <w:color w:val="000000" w:themeColor="text1"/>
          </w:rPr>
          <w:t>6</w:t>
        </w:r>
      </w:hyperlink>
      <w:r w:rsidR="002E78D0">
        <w:rPr>
          <w:rFonts w:ascii="Times New Roman" w:hAnsi="Times New Roman" w:cs="Times New Roman"/>
          <w:b w:val="0"/>
          <w:bCs/>
          <w:noProof/>
          <w:color w:val="000000" w:themeColor="text1"/>
        </w:rPr>
        <w:t>]</w:t>
      </w:r>
      <w:r w:rsidR="00C46F58" w:rsidRPr="00716596">
        <w:rPr>
          <w:rFonts w:ascii="Times New Roman" w:hAnsi="Times New Roman" w:cs="Times New Roman"/>
          <w:b w:val="0"/>
          <w:bCs/>
          <w:color w:val="000000" w:themeColor="text1"/>
        </w:rPr>
        <w:fldChar w:fldCharType="end"/>
      </w:r>
      <w:r w:rsidRPr="00716596">
        <w:rPr>
          <w:rFonts w:ascii="Times New Roman" w:hAnsi="Times New Roman" w:cs="Times New Roman"/>
          <w:b w:val="0"/>
          <w:bCs/>
          <w:color w:val="000000" w:themeColor="text1"/>
        </w:rPr>
        <w:t>. Cells were plated at 10,000 cells per well in RPMI 1640 medium in the upper chamber of a</w:t>
      </w:r>
      <w:r w:rsidR="00BA4E54" w:rsidRPr="00716596">
        <w:rPr>
          <w:rFonts w:ascii="Times New Roman" w:hAnsi="Times New Roman" w:cs="Times New Roman"/>
          <w:b w:val="0"/>
          <w:bCs/>
          <w:color w:val="000000" w:themeColor="text1"/>
        </w:rPr>
        <w:t>n</w:t>
      </w:r>
      <w:r w:rsidRPr="00716596">
        <w:rPr>
          <w:rFonts w:ascii="Times New Roman" w:hAnsi="Times New Roman" w:cs="Times New Roman"/>
          <w:b w:val="0"/>
          <w:bCs/>
          <w:color w:val="000000" w:themeColor="text1"/>
        </w:rPr>
        <w:t xml:space="preserve"> </w:t>
      </w:r>
      <w:r w:rsidR="009F0CEC" w:rsidRPr="00716596">
        <w:rPr>
          <w:rFonts w:ascii="Times New Roman" w:hAnsi="Times New Roman" w:cs="Times New Roman"/>
          <w:b w:val="0"/>
          <w:bCs/>
          <w:color w:val="000000" w:themeColor="text1"/>
        </w:rPr>
        <w:t xml:space="preserve">8-µm pore diameter </w:t>
      </w:r>
      <w:proofErr w:type="spellStart"/>
      <w:r w:rsidRPr="00716596">
        <w:rPr>
          <w:rFonts w:ascii="Times New Roman" w:hAnsi="Times New Roman" w:cs="Times New Roman"/>
          <w:b w:val="0"/>
          <w:bCs/>
          <w:color w:val="000000" w:themeColor="text1"/>
        </w:rPr>
        <w:t>Transwell</w:t>
      </w:r>
      <w:proofErr w:type="spellEnd"/>
      <w:r w:rsidRPr="00716596">
        <w:rPr>
          <w:rFonts w:ascii="Times New Roman" w:hAnsi="Times New Roman" w:cs="Times New Roman"/>
          <w:b w:val="0"/>
          <w:bCs/>
          <w:color w:val="000000" w:themeColor="text1"/>
        </w:rPr>
        <w:t xml:space="preserve"> Insert (C</w:t>
      </w:r>
      <w:r w:rsidR="009F0CEC" w:rsidRPr="00716596">
        <w:rPr>
          <w:rFonts w:ascii="Times New Roman" w:hAnsi="Times New Roman" w:cs="Times New Roman"/>
          <w:b w:val="0"/>
          <w:bCs/>
          <w:color w:val="000000" w:themeColor="text1"/>
        </w:rPr>
        <w:t>orning</w:t>
      </w:r>
      <w:r w:rsidRPr="00716596">
        <w:rPr>
          <w:rFonts w:ascii="Times New Roman" w:hAnsi="Times New Roman" w:cs="Times New Roman"/>
          <w:b w:val="0"/>
          <w:bCs/>
          <w:color w:val="000000" w:themeColor="text1"/>
        </w:rPr>
        <w:t xml:space="preserve">, </w:t>
      </w:r>
      <w:r w:rsidR="009F0CEC" w:rsidRPr="00716596">
        <w:rPr>
          <w:rFonts w:ascii="Times New Roman" w:hAnsi="Times New Roman" w:cs="Times New Roman"/>
          <w:b w:val="0"/>
          <w:bCs/>
          <w:color w:val="000000" w:themeColor="text1"/>
        </w:rPr>
        <w:t>NY</w:t>
      </w:r>
      <w:r w:rsidRPr="00716596">
        <w:rPr>
          <w:rFonts w:ascii="Times New Roman" w:hAnsi="Times New Roman" w:cs="Times New Roman"/>
          <w:b w:val="0"/>
          <w:bCs/>
          <w:color w:val="000000" w:themeColor="text1"/>
        </w:rPr>
        <w:t xml:space="preserve">, USA) coated with Matrigel. Medium containing 10% serum was added in the bottom chamber. After two days, cells in the upper chamber were removed by scraping, and the cells remaining on the lower surface of the insert were stained with </w:t>
      </w:r>
      <w:proofErr w:type="spellStart"/>
      <w:r w:rsidRPr="00716596">
        <w:rPr>
          <w:rFonts w:ascii="Times New Roman" w:hAnsi="Times New Roman" w:cs="Times New Roman"/>
          <w:b w:val="0"/>
          <w:bCs/>
          <w:color w:val="000000" w:themeColor="text1"/>
        </w:rPr>
        <w:t>CyQuant</w:t>
      </w:r>
      <w:proofErr w:type="spellEnd"/>
      <w:r w:rsidRPr="00716596">
        <w:rPr>
          <w:rFonts w:ascii="Times New Roman" w:hAnsi="Times New Roman" w:cs="Times New Roman"/>
          <w:b w:val="0"/>
          <w:bCs/>
          <w:color w:val="000000" w:themeColor="text1"/>
        </w:rPr>
        <w:t xml:space="preserve"> GR dye to assess the number of cells.</w:t>
      </w:r>
    </w:p>
    <w:p w14:paraId="4610B2BA" w14:textId="77777777" w:rsidR="008F0F50" w:rsidRPr="00716596" w:rsidRDefault="008F0F50" w:rsidP="008F0F50">
      <w:pPr>
        <w:jc w:val="left"/>
        <w:rPr>
          <w:rFonts w:ascii="Times New Roman" w:hAnsi="Times New Roman" w:cs="Times New Roman"/>
          <w:b w:val="0"/>
          <w:color w:val="000000" w:themeColor="text1"/>
        </w:rPr>
      </w:pPr>
    </w:p>
    <w:p w14:paraId="0B017B03" w14:textId="4B1104D4" w:rsidR="008F0F50" w:rsidRPr="00716596" w:rsidRDefault="008F0F50" w:rsidP="008F0F50">
      <w:pPr>
        <w:jc w:val="left"/>
        <w:rPr>
          <w:rFonts w:ascii="Times New Roman" w:hAnsi="Times New Roman" w:cs="Times New Roman"/>
          <w:b w:val="0"/>
          <w:i/>
          <w:color w:val="000000" w:themeColor="text1"/>
          <w:shd w:val="clear" w:color="auto" w:fill="FFFFFF"/>
        </w:rPr>
      </w:pPr>
      <w:r w:rsidRPr="00716596">
        <w:rPr>
          <w:rFonts w:ascii="Times New Roman" w:hAnsi="Times New Roman" w:cs="Times New Roman"/>
          <w:b w:val="0"/>
          <w:bCs/>
          <w:i/>
          <w:color w:val="000000" w:themeColor="text1"/>
        </w:rPr>
        <w:t>2.</w:t>
      </w:r>
      <w:r w:rsidR="008215A9">
        <w:rPr>
          <w:rFonts w:ascii="Times New Roman" w:hAnsi="Times New Roman" w:cs="Times New Roman"/>
          <w:b w:val="0"/>
          <w:bCs/>
          <w:i/>
          <w:color w:val="000000" w:themeColor="text1"/>
        </w:rPr>
        <w:t>7</w:t>
      </w:r>
      <w:r w:rsidRPr="00716596">
        <w:rPr>
          <w:rFonts w:ascii="Times New Roman" w:hAnsi="Times New Roman" w:cs="Times New Roman"/>
          <w:b w:val="0"/>
          <w:bCs/>
          <w:i/>
          <w:color w:val="000000" w:themeColor="text1"/>
        </w:rPr>
        <w:t xml:space="preserve"> </w:t>
      </w:r>
      <w:r w:rsidRPr="00716596">
        <w:rPr>
          <w:rFonts w:ascii="Times New Roman" w:hAnsi="Times New Roman" w:cs="Times New Roman"/>
          <w:b w:val="0"/>
          <w:i/>
          <w:color w:val="000000" w:themeColor="text1"/>
          <w:bdr w:val="none" w:sz="0" w:space="0" w:color="auto" w:frame="1"/>
          <w:shd w:val="clear" w:color="auto" w:fill="FFFFFF"/>
        </w:rPr>
        <w:t>Spheroid Formation Assay</w:t>
      </w:r>
    </w:p>
    <w:p w14:paraId="52D8D9D6" w14:textId="35FCDD6A" w:rsidR="008F0F50" w:rsidRPr="00716596" w:rsidRDefault="008F0F50" w:rsidP="008F0F50">
      <w:pPr>
        <w:jc w:val="left"/>
        <w:rPr>
          <w:rFonts w:ascii="Times New Roman" w:hAnsi="Times New Roman" w:cs="Times New Roman"/>
          <w:b w:val="0"/>
          <w:color w:val="000000" w:themeColor="text1"/>
        </w:rPr>
      </w:pPr>
      <w:r w:rsidRPr="00716596">
        <w:rPr>
          <w:rFonts w:ascii="Times New Roman" w:hAnsi="Times New Roman" w:cs="Times New Roman"/>
          <w:b w:val="0"/>
          <w:color w:val="000000" w:themeColor="text1"/>
          <w:shd w:val="clear" w:color="auto" w:fill="FFFFFF"/>
        </w:rPr>
        <w:t>For the generation of spheres, 2×10</w:t>
      </w:r>
      <w:r w:rsidRPr="00716596">
        <w:rPr>
          <w:rFonts w:ascii="Times New Roman" w:hAnsi="Times New Roman" w:cs="Times New Roman"/>
          <w:b w:val="0"/>
          <w:color w:val="000000" w:themeColor="text1"/>
          <w:bdr w:val="none" w:sz="0" w:space="0" w:color="auto" w:frame="1"/>
          <w:shd w:val="clear" w:color="auto" w:fill="FFFFFF"/>
          <w:vertAlign w:val="superscript"/>
        </w:rPr>
        <w:t>3</w:t>
      </w:r>
      <w:r w:rsidRPr="00716596">
        <w:rPr>
          <w:rFonts w:ascii="Times New Roman" w:hAnsi="Times New Roman" w:cs="Times New Roman"/>
          <w:b w:val="0"/>
          <w:color w:val="000000" w:themeColor="text1"/>
          <w:shd w:val="clear" w:color="auto" w:fill="FFFFFF"/>
        </w:rPr>
        <w:t> cells (transfected with </w:t>
      </w:r>
      <w:r w:rsidR="004E4D36" w:rsidRPr="00716596">
        <w:rPr>
          <w:rFonts w:ascii="Times New Roman" w:hAnsi="Times New Roman" w:cs="Times New Roman"/>
          <w:b w:val="0"/>
          <w:i/>
          <w:iCs/>
          <w:color w:val="000000" w:themeColor="text1"/>
          <w:bdr w:val="none" w:sz="0" w:space="0" w:color="auto" w:frame="1"/>
          <w:shd w:val="clear" w:color="auto" w:fill="FFFFFF"/>
        </w:rPr>
        <w:t>BUB1B</w:t>
      </w:r>
      <w:r w:rsidRPr="00716596">
        <w:rPr>
          <w:rFonts w:ascii="Times New Roman" w:hAnsi="Times New Roman" w:cs="Times New Roman"/>
          <w:b w:val="0"/>
          <w:color w:val="000000" w:themeColor="text1"/>
          <w:shd w:val="clear" w:color="auto" w:fill="FFFFFF"/>
        </w:rPr>
        <w:t xml:space="preserve"> siRNA, or negative control siRNA) were plated on 24-well ultra-low attachment plates (Corning, New York, NY, USA). Cells were grown in </w:t>
      </w:r>
      <w:proofErr w:type="spellStart"/>
      <w:r w:rsidRPr="00716596">
        <w:rPr>
          <w:rFonts w:ascii="Times New Roman" w:hAnsi="Times New Roman" w:cs="Times New Roman"/>
          <w:b w:val="0"/>
          <w:color w:val="000000" w:themeColor="text1"/>
          <w:shd w:val="clear" w:color="auto" w:fill="FFFFFF"/>
        </w:rPr>
        <w:t>mTeSR</w:t>
      </w:r>
      <w:proofErr w:type="spellEnd"/>
      <w:r w:rsidRPr="00716596">
        <w:rPr>
          <w:rFonts w:ascii="Times New Roman" w:hAnsi="Times New Roman" w:cs="Times New Roman"/>
          <w:b w:val="0"/>
          <w:color w:val="000000" w:themeColor="text1"/>
          <w:shd w:val="clear" w:color="auto" w:fill="FFFFFF"/>
        </w:rPr>
        <w:t xml:space="preserve"> medium (STEMCELL Technologies Inc., Cambridge, MA, USA). The plates were incubated at 37°C in a 5% CO</w:t>
      </w:r>
      <w:r w:rsidRPr="00716596">
        <w:rPr>
          <w:rFonts w:ascii="Times New Roman" w:hAnsi="Times New Roman" w:cs="Times New Roman"/>
          <w:b w:val="0"/>
          <w:color w:val="000000" w:themeColor="text1"/>
          <w:bdr w:val="none" w:sz="0" w:space="0" w:color="auto" w:frame="1"/>
          <w:shd w:val="clear" w:color="auto" w:fill="FFFFFF"/>
          <w:vertAlign w:val="subscript"/>
        </w:rPr>
        <w:t>2</w:t>
      </w:r>
      <w:r w:rsidRPr="00716596">
        <w:rPr>
          <w:rFonts w:ascii="Times New Roman" w:hAnsi="Times New Roman" w:cs="Times New Roman"/>
          <w:b w:val="0"/>
          <w:color w:val="000000" w:themeColor="text1"/>
          <w:shd w:val="clear" w:color="auto" w:fill="FFFFFF"/>
        </w:rPr>
        <w:t xml:space="preserve"> incubator for 15 days. Sphere size was then determined using a microscope </w:t>
      </w:r>
      <w:r w:rsidRPr="00716596">
        <w:rPr>
          <w:rFonts w:ascii="Times New Roman" w:hAnsi="Times New Roman" w:cs="Times New Roman"/>
          <w:b w:val="0"/>
          <w:color w:val="000000" w:themeColor="text1"/>
          <w:shd w:val="clear" w:color="auto" w:fill="FFFFFF"/>
        </w:rPr>
        <w:fldChar w:fldCharType="begin">
          <w:fldData xml:space="preserve">PEVuZE5vdGU+PENpdGU+PEF1dGhvcj5TZWtpbm88L0F1dGhvcj48WWVhcj4yMDE3PC9ZZWFyPjxS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</w:fldData>
        </w:fldChar>
      </w:r>
      <w:r w:rsidR="002E78D0">
        <w:rPr>
          <w:rFonts w:ascii="Times New Roman" w:hAnsi="Times New Roman" w:cs="Times New Roman"/>
          <w:b w:val="0"/>
          <w:color w:val="000000" w:themeColor="text1"/>
          <w:shd w:val="clear" w:color="auto" w:fill="FFFFFF"/>
        </w:rPr>
        <w:instrText xml:space="preserve"> ADDIN EN.CITE </w:instrText>
      </w:r>
      <w:r w:rsidR="002E78D0">
        <w:rPr>
          <w:rFonts w:ascii="Times New Roman" w:hAnsi="Times New Roman" w:cs="Times New Roman"/>
          <w:b w:val="0"/>
          <w:color w:val="000000" w:themeColor="text1"/>
          <w:shd w:val="clear" w:color="auto" w:fill="FFFFFF"/>
        </w:rPr>
        <w:fldChar w:fldCharType="begin">
          <w:fldData xml:space="preserve">PEVuZE5vdGU+PENpdGU+PEF1dGhvcj5TZWtpbm88L0F1dGhvcj48WWVhcj4yMDE3PC9ZZWFyPjxS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</w:fldData>
        </w:fldChar>
      </w:r>
      <w:r w:rsidR="002E78D0">
        <w:rPr>
          <w:rFonts w:ascii="Times New Roman" w:hAnsi="Times New Roman" w:cs="Times New Roman"/>
          <w:b w:val="0"/>
          <w:color w:val="000000" w:themeColor="text1"/>
          <w:shd w:val="clear" w:color="auto" w:fill="FFFFFF"/>
        </w:rPr>
        <w:instrText xml:space="preserve"> ADDIN EN.CITE.DATA </w:instrText>
      </w:r>
      <w:r w:rsidR="002E78D0">
        <w:rPr>
          <w:rFonts w:ascii="Times New Roman" w:hAnsi="Times New Roman" w:cs="Times New Roman"/>
          <w:b w:val="0"/>
          <w:color w:val="000000" w:themeColor="text1"/>
          <w:shd w:val="clear" w:color="auto" w:fill="FFFFFF"/>
        </w:rPr>
      </w:r>
      <w:r w:rsidR="002E78D0">
        <w:rPr>
          <w:rFonts w:ascii="Times New Roman" w:hAnsi="Times New Roman" w:cs="Times New Roman"/>
          <w:b w:val="0"/>
          <w:color w:val="000000" w:themeColor="text1"/>
          <w:shd w:val="clear" w:color="auto" w:fill="FFFFFF"/>
        </w:rPr>
        <w:fldChar w:fldCharType="end"/>
      </w:r>
      <w:r w:rsidRPr="00716596">
        <w:rPr>
          <w:rFonts w:ascii="Times New Roman" w:hAnsi="Times New Roman" w:cs="Times New Roman"/>
          <w:b w:val="0"/>
          <w:color w:val="000000" w:themeColor="text1"/>
          <w:shd w:val="clear" w:color="auto" w:fill="FFFFFF"/>
        </w:rPr>
      </w:r>
      <w:r w:rsidRPr="00716596">
        <w:rPr>
          <w:rFonts w:ascii="Times New Roman" w:hAnsi="Times New Roman" w:cs="Times New Roman"/>
          <w:b w:val="0"/>
          <w:color w:val="000000" w:themeColor="text1"/>
          <w:shd w:val="clear" w:color="auto" w:fill="FFFFFF"/>
        </w:rPr>
        <w:fldChar w:fldCharType="separate"/>
      </w:r>
      <w:r w:rsidR="002E78D0">
        <w:rPr>
          <w:rFonts w:ascii="Times New Roman" w:hAnsi="Times New Roman" w:cs="Times New Roman"/>
          <w:b w:val="0"/>
          <w:noProof/>
          <w:color w:val="000000" w:themeColor="text1"/>
          <w:shd w:val="clear" w:color="auto" w:fill="FFFFFF"/>
        </w:rPr>
        <w:t>[</w:t>
      </w:r>
      <w:hyperlink w:anchor="_ENREF_3" w:tooltip="Sekino, 2017 #410" w:history="1">
        <w:r w:rsidR="002E78D0">
          <w:rPr>
            <w:rFonts w:ascii="Times New Roman" w:hAnsi="Times New Roman" w:cs="Times New Roman"/>
            <w:b w:val="0"/>
            <w:noProof/>
            <w:color w:val="000000" w:themeColor="text1"/>
            <w:shd w:val="clear" w:color="auto" w:fill="FFFFFF"/>
          </w:rPr>
          <w:t>3</w:t>
        </w:r>
      </w:hyperlink>
      <w:r w:rsidR="002E78D0">
        <w:rPr>
          <w:rFonts w:ascii="Times New Roman" w:hAnsi="Times New Roman" w:cs="Times New Roman"/>
          <w:b w:val="0"/>
          <w:noProof/>
          <w:color w:val="000000" w:themeColor="text1"/>
          <w:shd w:val="clear" w:color="auto" w:fill="FFFFFF"/>
        </w:rPr>
        <w:t>]</w:t>
      </w:r>
      <w:r w:rsidRPr="00716596">
        <w:rPr>
          <w:rFonts w:ascii="Times New Roman" w:hAnsi="Times New Roman" w:cs="Times New Roman"/>
          <w:b w:val="0"/>
          <w:color w:val="000000" w:themeColor="text1"/>
          <w:shd w:val="clear" w:color="auto" w:fill="FFFFFF"/>
        </w:rPr>
        <w:fldChar w:fldCharType="end"/>
      </w:r>
      <w:r w:rsidRPr="00716596">
        <w:rPr>
          <w:rFonts w:ascii="Times New Roman" w:hAnsi="Times New Roman" w:cs="Times New Roman"/>
          <w:b w:val="0"/>
          <w:color w:val="000000" w:themeColor="text1"/>
          <w:shd w:val="clear" w:color="auto" w:fill="FFFFFF"/>
        </w:rPr>
        <w:t>.</w:t>
      </w:r>
    </w:p>
    <w:p w14:paraId="40DCF282" w14:textId="6429C5F9" w:rsidR="00501BC6" w:rsidRPr="00716596" w:rsidRDefault="00501BC6" w:rsidP="00FD45AE">
      <w:pPr>
        <w:jc w:val="left"/>
        <w:rPr>
          <w:rFonts w:ascii="Times New Roman" w:hAnsi="Times New Roman" w:cs="Times New Roman"/>
          <w:b w:val="0"/>
          <w:bCs/>
          <w:i/>
          <w:color w:val="000000" w:themeColor="text1"/>
        </w:rPr>
      </w:pPr>
    </w:p>
    <w:p w14:paraId="28A3A088" w14:textId="68361C06" w:rsidR="00DD007F" w:rsidRPr="00716596" w:rsidRDefault="00501BC6" w:rsidP="00DD007F">
      <w:pPr>
        <w:jc w:val="left"/>
        <w:rPr>
          <w:rFonts w:ascii="Times New Roman" w:hAnsi="Times New Roman" w:cs="Times New Roman"/>
          <w:b w:val="0"/>
          <w:bCs/>
          <w:color w:val="000000" w:themeColor="text1"/>
        </w:rPr>
      </w:pPr>
      <w:r w:rsidRPr="00716596">
        <w:rPr>
          <w:rFonts w:ascii="Times New Roman" w:hAnsi="Times New Roman" w:cs="Times New Roman"/>
          <w:b w:val="0"/>
          <w:bCs/>
          <w:i/>
          <w:color w:val="000000" w:themeColor="text1"/>
        </w:rPr>
        <w:t>2.</w:t>
      </w:r>
      <w:r w:rsidR="008215A9">
        <w:rPr>
          <w:rFonts w:ascii="Times New Roman" w:hAnsi="Times New Roman" w:cs="Times New Roman"/>
          <w:b w:val="0"/>
          <w:bCs/>
          <w:i/>
          <w:color w:val="000000" w:themeColor="text1"/>
        </w:rPr>
        <w:t>8</w:t>
      </w:r>
      <w:r w:rsidRPr="00716596">
        <w:rPr>
          <w:rFonts w:ascii="Times New Roman" w:hAnsi="Times New Roman" w:cs="Times New Roman"/>
          <w:b w:val="0"/>
          <w:bCs/>
          <w:i/>
          <w:color w:val="000000" w:themeColor="text1"/>
        </w:rPr>
        <w:t xml:space="preserve"> </w:t>
      </w:r>
      <w:r w:rsidR="00FD45AE" w:rsidRPr="00716596">
        <w:rPr>
          <w:rFonts w:ascii="Times New Roman" w:hAnsi="Times New Roman" w:cs="Times New Roman"/>
          <w:b w:val="0"/>
          <w:bCs/>
          <w:i/>
          <w:color w:val="000000" w:themeColor="text1"/>
        </w:rPr>
        <w:t>statistical analysis</w:t>
      </w:r>
      <w:r w:rsidR="00D87D1C" w:rsidRPr="00716596">
        <w:rPr>
          <w:rFonts w:ascii="Times New Roman" w:hAnsi="Times New Roman" w:cs="Times New Roman"/>
          <w:b w:val="0"/>
          <w:bCs/>
          <w:color w:val="000000" w:themeColor="text1"/>
        </w:rPr>
        <w:t xml:space="preserve"> </w:t>
      </w:r>
    </w:p>
    <w:p w14:paraId="25EDC225" w14:textId="63C33262" w:rsidR="00F73F68" w:rsidRPr="002E78D0" w:rsidRDefault="008F0F50" w:rsidP="002E78D0">
      <w:pPr>
        <w:jc w:val="left"/>
        <w:rPr>
          <w:rFonts w:ascii="Times New Roman" w:hAnsi="Times New Roman" w:cs="Times New Roman"/>
          <w:b w:val="0"/>
          <w:bCs/>
          <w:color w:val="000000" w:themeColor="text1"/>
        </w:rPr>
      </w:pPr>
      <w:r w:rsidRPr="00716596">
        <w:rPr>
          <w:rFonts w:ascii="Times New Roman" w:hAnsi="Times New Roman" w:cs="Times New Roman"/>
          <w:b w:val="0"/>
          <w:bCs/>
          <w:color w:val="000000" w:themeColor="text1"/>
        </w:rPr>
        <w:t xml:space="preserve">All experiments were repeated at least three times with each sample in triplicate. The results are expressed as the mean ± S.D. of the triplicate measurements. Sample sizes for relevant experiments were determined by power analysis. </w:t>
      </w:r>
      <w:r w:rsidR="00740890" w:rsidRPr="00716596">
        <w:rPr>
          <w:rFonts w:ascii="Times New Roman" w:hAnsi="Times New Roman" w:cs="Times New Roman"/>
          <w:b w:val="0"/>
          <w:bCs/>
          <w:color w:val="000000" w:themeColor="text1"/>
        </w:rPr>
        <w:t>T</w:t>
      </w:r>
      <w:r w:rsidRPr="00716596">
        <w:rPr>
          <w:rFonts w:ascii="Times New Roman" w:hAnsi="Times New Roman" w:cs="Times New Roman"/>
          <w:b w:val="0"/>
          <w:bCs/>
          <w:color w:val="000000" w:themeColor="text1"/>
        </w:rPr>
        <w:t>he two-tailed Student</w:t>
      </w:r>
      <w:r w:rsidRPr="00716596">
        <w:rPr>
          <w:rFonts w:ascii="Times New Roman" w:hAnsi="Times New Roman" w:cs="Times New Roman"/>
          <w:b w:val="0"/>
          <w:bCs/>
          <w:i/>
          <w:color w:val="000000" w:themeColor="text1"/>
        </w:rPr>
        <w:t xml:space="preserve"> t</w:t>
      </w:r>
      <w:r w:rsidRPr="00716596">
        <w:rPr>
          <w:rFonts w:ascii="Times New Roman" w:hAnsi="Times New Roman" w:cs="Times New Roman"/>
          <w:b w:val="0"/>
          <w:bCs/>
          <w:color w:val="000000" w:themeColor="text1"/>
        </w:rPr>
        <w:t>-test or</w:t>
      </w:r>
      <w:r w:rsidR="009B7206" w:rsidRPr="00716596">
        <w:rPr>
          <w:rFonts w:ascii="Times New Roman" w:hAnsi="Times New Roman" w:cs="Times New Roman"/>
          <w:b w:val="0"/>
          <w:bCs/>
          <w:color w:val="000000" w:themeColor="text1"/>
        </w:rPr>
        <w:t xml:space="preserve"> </w:t>
      </w:r>
      <w:r w:rsidR="009B7206" w:rsidRPr="00716596">
        <w:rPr>
          <w:rFonts w:ascii="Times New Roman" w:eastAsia="游ゴシック" w:hAnsi="Times New Roman" w:cs="Times New Roman"/>
          <w:b w:val="0"/>
          <w:bCs/>
          <w:color w:val="000000" w:themeColor="text1"/>
        </w:rPr>
        <w:t>Fisher’s exact test</w:t>
      </w:r>
      <w:r w:rsidR="009B7206" w:rsidRPr="00716596">
        <w:rPr>
          <w:rFonts w:ascii="Times New Roman" w:hAnsi="Times New Roman" w:cs="Times New Roman"/>
          <w:b w:val="0"/>
          <w:bCs/>
          <w:color w:val="000000" w:themeColor="text1"/>
        </w:rPr>
        <w:t xml:space="preserve"> </w:t>
      </w:r>
      <w:r w:rsidRPr="00716596">
        <w:rPr>
          <w:rFonts w:ascii="Times New Roman" w:hAnsi="Times New Roman" w:cs="Times New Roman"/>
          <w:b w:val="0"/>
          <w:bCs/>
          <w:color w:val="000000" w:themeColor="text1"/>
        </w:rPr>
        <w:t xml:space="preserve">was </w:t>
      </w:r>
      <w:r w:rsidR="00740890" w:rsidRPr="00716596">
        <w:rPr>
          <w:rFonts w:ascii="Times New Roman" w:hAnsi="Times New Roman" w:cs="Times New Roman"/>
          <w:b w:val="0"/>
          <w:bCs/>
          <w:color w:val="000000" w:themeColor="text1"/>
        </w:rPr>
        <w:t xml:space="preserve">used to analyze the </w:t>
      </w:r>
      <w:r w:rsidRPr="00716596">
        <w:rPr>
          <w:rFonts w:ascii="Times New Roman" w:hAnsi="Times New Roman" w:cs="Times New Roman"/>
          <w:b w:val="0"/>
          <w:bCs/>
          <w:color w:val="000000" w:themeColor="text1"/>
        </w:rPr>
        <w:t>statistica</w:t>
      </w:r>
      <w:r w:rsidR="00740890" w:rsidRPr="00716596">
        <w:rPr>
          <w:rFonts w:ascii="Times New Roman" w:hAnsi="Times New Roman" w:cs="Times New Roman"/>
          <w:b w:val="0"/>
          <w:bCs/>
          <w:color w:val="000000" w:themeColor="text1"/>
        </w:rPr>
        <w:t>l</w:t>
      </w:r>
      <w:r w:rsidRPr="00716596">
        <w:rPr>
          <w:rFonts w:ascii="Times New Roman" w:hAnsi="Times New Roman" w:cs="Times New Roman"/>
          <w:b w:val="0"/>
          <w:bCs/>
          <w:color w:val="000000" w:themeColor="text1"/>
        </w:rPr>
        <w:t xml:space="preserve"> significan</w:t>
      </w:r>
      <w:r w:rsidR="00740890" w:rsidRPr="00716596">
        <w:rPr>
          <w:rFonts w:ascii="Times New Roman" w:hAnsi="Times New Roman" w:cs="Times New Roman"/>
          <w:b w:val="0"/>
          <w:bCs/>
          <w:color w:val="000000" w:themeColor="text1"/>
        </w:rPr>
        <w:t>ce</w:t>
      </w:r>
      <w:r w:rsidRPr="00716596">
        <w:rPr>
          <w:rFonts w:ascii="Times New Roman" w:hAnsi="Times New Roman" w:cs="Times New Roman"/>
          <w:b w:val="0"/>
          <w:bCs/>
          <w:color w:val="000000" w:themeColor="text1"/>
        </w:rPr>
        <w:t xml:space="preserve">. </w:t>
      </w:r>
      <w:r w:rsidR="00BA4E54" w:rsidRPr="00716596">
        <w:rPr>
          <w:rFonts w:ascii="Times New Roman" w:hAnsi="Times New Roman" w:cs="Times New Roman"/>
          <w:b w:val="0"/>
          <w:bCs/>
          <w:color w:val="000000" w:themeColor="text1"/>
        </w:rPr>
        <w:t>A p</w:t>
      </w:r>
      <w:r w:rsidR="00740890" w:rsidRPr="00716596">
        <w:rPr>
          <w:rFonts w:ascii="Times New Roman" w:hAnsi="Times New Roman" w:cs="Times New Roman"/>
          <w:b w:val="0"/>
          <w:bCs/>
          <w:color w:val="000000" w:themeColor="text1"/>
        </w:rPr>
        <w:t>aired T</w:t>
      </w:r>
      <w:r w:rsidR="00BA4E54" w:rsidRPr="00716596">
        <w:rPr>
          <w:rFonts w:ascii="Times New Roman" w:hAnsi="Times New Roman" w:cs="Times New Roman"/>
          <w:b w:val="0"/>
          <w:bCs/>
          <w:color w:val="000000" w:themeColor="text1"/>
        </w:rPr>
        <w:t>-</w:t>
      </w:r>
      <w:r w:rsidR="00740890" w:rsidRPr="00716596">
        <w:rPr>
          <w:rFonts w:ascii="Times New Roman" w:hAnsi="Times New Roman" w:cs="Times New Roman"/>
          <w:b w:val="0"/>
          <w:bCs/>
          <w:color w:val="000000" w:themeColor="text1"/>
        </w:rPr>
        <w:t>test was used to compare the statistical differences between RCC tissues and their corresponding no</w:t>
      </w:r>
      <w:r w:rsidR="001110EF" w:rsidRPr="00716596">
        <w:rPr>
          <w:rFonts w:ascii="Times New Roman" w:hAnsi="Times New Roman" w:cs="Times New Roman"/>
          <w:b w:val="0"/>
          <w:bCs/>
          <w:color w:val="000000" w:themeColor="text1"/>
        </w:rPr>
        <w:t>n-neoplastic</w:t>
      </w:r>
      <w:r w:rsidR="00740890" w:rsidRPr="00716596">
        <w:rPr>
          <w:rFonts w:ascii="Times New Roman" w:hAnsi="Times New Roman" w:cs="Times New Roman"/>
          <w:b w:val="0"/>
          <w:bCs/>
          <w:color w:val="000000" w:themeColor="text1"/>
        </w:rPr>
        <w:t xml:space="preserve"> kidney tissues. </w:t>
      </w:r>
      <w:r w:rsidRPr="00716596">
        <w:rPr>
          <w:rFonts w:ascii="Times New Roman" w:hAnsi="Times New Roman" w:cs="Times New Roman"/>
          <w:b w:val="0"/>
          <w:bCs/>
          <w:color w:val="000000" w:themeColor="text1"/>
        </w:rPr>
        <w:t xml:space="preserve">After Kaplan-Meier analysis was performed, any statistical difference between the survival curves of the cohorts was determined with the log-rank Mantel-Cox test. </w:t>
      </w:r>
      <w:r w:rsidR="00DD007F" w:rsidRPr="00716596">
        <w:rPr>
          <w:rFonts w:ascii="Times New Roman" w:hAnsi="Times New Roman" w:cs="Times New Roman"/>
          <w:b w:val="0"/>
          <w:bCs/>
          <w:color w:val="000000" w:themeColor="text1"/>
        </w:rPr>
        <w:t xml:space="preserve">A one-way ANOVA and </w:t>
      </w:r>
      <w:proofErr w:type="spellStart"/>
      <w:r w:rsidR="00DD007F" w:rsidRPr="00716596">
        <w:rPr>
          <w:rFonts w:ascii="Times New Roman" w:hAnsi="Times New Roman" w:cs="Times New Roman"/>
          <w:b w:val="0"/>
          <w:bCs/>
          <w:color w:val="000000" w:themeColor="text1"/>
        </w:rPr>
        <w:t>posthoc</w:t>
      </w:r>
      <w:proofErr w:type="spellEnd"/>
      <w:r w:rsidR="00DD007F" w:rsidRPr="00716596">
        <w:rPr>
          <w:rFonts w:ascii="Times New Roman" w:hAnsi="Times New Roman" w:cs="Times New Roman"/>
          <w:b w:val="0"/>
          <w:bCs/>
          <w:color w:val="000000" w:themeColor="text1"/>
        </w:rPr>
        <w:t xml:space="preserve"> analysis</w:t>
      </w:r>
      <w:r w:rsidR="00E14E86" w:rsidRPr="00716596">
        <w:rPr>
          <w:rFonts w:ascii="Times New Roman" w:hAnsi="Times New Roman" w:cs="Times New Roman"/>
          <w:b w:val="0"/>
          <w:bCs/>
          <w:color w:val="000000" w:themeColor="text1"/>
        </w:rPr>
        <w:t xml:space="preserve"> (Tukey-Kramer)</w:t>
      </w:r>
      <w:r w:rsidR="00DD007F" w:rsidRPr="00716596">
        <w:rPr>
          <w:rFonts w:ascii="Times New Roman" w:hAnsi="Times New Roman" w:cs="Times New Roman"/>
          <w:b w:val="0"/>
          <w:bCs/>
          <w:color w:val="000000" w:themeColor="text1"/>
        </w:rPr>
        <w:t xml:space="preserve"> were used to compare </w:t>
      </w:r>
      <w:r w:rsidR="00DD007F" w:rsidRPr="00716596">
        <w:rPr>
          <w:rFonts w:ascii="Times New Roman" w:hAnsi="Times New Roman" w:cs="Times New Roman"/>
          <w:b w:val="0"/>
          <w:color w:val="000000" w:themeColor="text1"/>
        </w:rPr>
        <w:t>the four immune-based subtype data.</w:t>
      </w:r>
      <w:r w:rsidR="00DD007F" w:rsidRPr="00716596">
        <w:rPr>
          <w:rFonts w:ascii="Times New Roman" w:hAnsi="Times New Roman" w:cs="Times New Roman"/>
          <w:b w:val="0"/>
          <w:bCs/>
          <w:color w:val="000000" w:themeColor="text1"/>
        </w:rPr>
        <w:t xml:space="preserve"> </w:t>
      </w:r>
      <w:r w:rsidR="009B7206" w:rsidRPr="00716596">
        <w:rPr>
          <w:rFonts w:ascii="Times New Roman" w:hAnsi="Times New Roman" w:cs="Times New Roman"/>
          <w:b w:val="0"/>
          <w:color w:val="000000" w:themeColor="text1"/>
        </w:rPr>
        <w:t xml:space="preserve">A </w:t>
      </w:r>
      <w:r w:rsidR="009B7206" w:rsidRPr="00716596">
        <w:rPr>
          <w:rFonts w:ascii="Times New Roman" w:hAnsi="Times New Roman" w:cs="Times New Roman"/>
          <w:b w:val="0"/>
          <w:i/>
          <w:iCs/>
          <w:color w:val="000000" w:themeColor="text1"/>
        </w:rPr>
        <w:t>P</w:t>
      </w:r>
      <w:r w:rsidR="009B7206" w:rsidRPr="00716596">
        <w:rPr>
          <w:rFonts w:ascii="Times New Roman" w:hAnsi="Times New Roman" w:cs="Times New Roman"/>
          <w:b w:val="0"/>
          <w:color w:val="000000" w:themeColor="text1"/>
        </w:rPr>
        <w:t xml:space="preserve">-value of &lt;0.05 was considered statistically significant. </w:t>
      </w:r>
      <w:r w:rsidRPr="00716596">
        <w:rPr>
          <w:rFonts w:ascii="Times New Roman" w:hAnsi="Times New Roman" w:cs="Times New Roman"/>
          <w:b w:val="0"/>
          <w:color w:val="000000" w:themeColor="text1"/>
        </w:rPr>
        <w:t>Statistical analyses were conducted primarily using GraphPad Prism software (GraphPad Software Inc., La Jolla, CA) and JMP 14.0.0 software (</w:t>
      </w:r>
      <w:r w:rsidRPr="00716596">
        <w:rPr>
          <w:rFonts w:ascii="Times New Roman" w:hAnsi="Times New Roman" w:cs="Times New Roman"/>
          <w:b w:val="0"/>
          <w:color w:val="000000" w:themeColor="text1"/>
          <w:shd w:val="clear" w:color="auto" w:fill="FFFFFF"/>
        </w:rPr>
        <w:t>SAS Institute, Cary, NC, USA</w:t>
      </w:r>
      <w:r w:rsidRPr="00716596">
        <w:rPr>
          <w:rFonts w:ascii="Times New Roman" w:hAnsi="Times New Roman" w:cs="Times New Roman"/>
          <w:b w:val="0"/>
          <w:color w:val="000000" w:themeColor="text1"/>
        </w:rPr>
        <w:t>).</w:t>
      </w:r>
    </w:p>
    <w:sectPr w:rsidR="00F73F68" w:rsidRPr="002E78D0" w:rsidSect="009471A5">
      <w:headerReference w:type="even" r:id="rId8"/>
      <w:headerReference w:type="default" r:id="rId9"/>
      <w:pgSz w:w="11906" w:h="16838"/>
      <w:pgMar w:top="1418" w:right="1418" w:bottom="1418" w:left="1418" w:header="851" w:footer="992" w:gutter="0"/>
      <w:lnNumType w:countBy="1"/>
      <w:cols w:space="720"/>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FFE13" w14:textId="77777777" w:rsidR="00CF2468" w:rsidRDefault="00CF2468" w:rsidP="00DB1285">
      <w:r>
        <w:separator/>
      </w:r>
    </w:p>
    <w:p w14:paraId="21230DB9" w14:textId="77777777" w:rsidR="00CF2468" w:rsidRDefault="00CF2468" w:rsidP="00DB1285"/>
    <w:p w14:paraId="58D23E8F" w14:textId="77777777" w:rsidR="00CF2468" w:rsidRDefault="00CF2468" w:rsidP="00DB1285"/>
    <w:p w14:paraId="14B6D150" w14:textId="77777777" w:rsidR="00CF2468" w:rsidRDefault="00CF2468" w:rsidP="00DB1285"/>
    <w:p w14:paraId="4488A9FA" w14:textId="77777777" w:rsidR="00CF2468" w:rsidRDefault="00CF2468" w:rsidP="00DB1285"/>
    <w:p w14:paraId="49EDB356" w14:textId="77777777" w:rsidR="00CF2468" w:rsidRDefault="00CF2468" w:rsidP="00DB1285"/>
    <w:p w14:paraId="3F05CA13" w14:textId="77777777" w:rsidR="00CF2468" w:rsidRDefault="00CF2468" w:rsidP="00DB1285"/>
    <w:p w14:paraId="5C2620F4" w14:textId="77777777" w:rsidR="00CF2468" w:rsidRDefault="00CF2468" w:rsidP="00DB1285"/>
    <w:p w14:paraId="3DCB199E" w14:textId="77777777" w:rsidR="00CF2468" w:rsidRDefault="00CF2468" w:rsidP="00DB1285"/>
    <w:p w14:paraId="33A2883C" w14:textId="77777777" w:rsidR="00CF2468" w:rsidRDefault="00CF2468" w:rsidP="00DB1285"/>
    <w:p w14:paraId="7D51245C" w14:textId="77777777" w:rsidR="00CF2468" w:rsidRDefault="00CF2468" w:rsidP="00DB1285"/>
    <w:p w14:paraId="2CECD0F6" w14:textId="77777777" w:rsidR="00CF2468" w:rsidRDefault="00CF2468" w:rsidP="00DB1285"/>
    <w:p w14:paraId="14194ACE" w14:textId="77777777" w:rsidR="00CF2468" w:rsidRDefault="00CF2468" w:rsidP="00DB1285"/>
    <w:p w14:paraId="295787B8" w14:textId="77777777" w:rsidR="00CF2468" w:rsidRDefault="00CF2468" w:rsidP="00DB1285"/>
    <w:p w14:paraId="1DFE713E" w14:textId="77777777" w:rsidR="00CF2468" w:rsidRDefault="00CF2468" w:rsidP="001D10E1"/>
  </w:endnote>
  <w:endnote w:type="continuationSeparator" w:id="0">
    <w:p w14:paraId="6BE625AD" w14:textId="77777777" w:rsidR="00CF2468" w:rsidRDefault="00CF2468" w:rsidP="00DB1285">
      <w:r>
        <w:continuationSeparator/>
      </w:r>
    </w:p>
    <w:p w14:paraId="77405894" w14:textId="77777777" w:rsidR="00CF2468" w:rsidRDefault="00CF2468" w:rsidP="00DB1285"/>
    <w:p w14:paraId="7A9313FB" w14:textId="77777777" w:rsidR="00CF2468" w:rsidRDefault="00CF2468" w:rsidP="00DB1285"/>
    <w:p w14:paraId="77728BE0" w14:textId="77777777" w:rsidR="00CF2468" w:rsidRDefault="00CF2468" w:rsidP="00DB1285"/>
    <w:p w14:paraId="006D0EC9" w14:textId="77777777" w:rsidR="00CF2468" w:rsidRDefault="00CF2468" w:rsidP="00DB1285"/>
    <w:p w14:paraId="72DCD29D" w14:textId="77777777" w:rsidR="00CF2468" w:rsidRDefault="00CF2468" w:rsidP="00DB1285"/>
    <w:p w14:paraId="1C88C793" w14:textId="77777777" w:rsidR="00CF2468" w:rsidRDefault="00CF2468" w:rsidP="00DB1285"/>
    <w:p w14:paraId="465D1F0E" w14:textId="77777777" w:rsidR="00CF2468" w:rsidRDefault="00CF2468" w:rsidP="00DB1285"/>
    <w:p w14:paraId="7D7D2EF4" w14:textId="77777777" w:rsidR="00CF2468" w:rsidRDefault="00CF2468" w:rsidP="00DB1285"/>
    <w:p w14:paraId="467F42CC" w14:textId="77777777" w:rsidR="00CF2468" w:rsidRDefault="00CF2468" w:rsidP="00DB1285"/>
    <w:p w14:paraId="1B326534" w14:textId="77777777" w:rsidR="00CF2468" w:rsidRDefault="00CF2468" w:rsidP="00DB1285"/>
    <w:p w14:paraId="77612E3D" w14:textId="77777777" w:rsidR="00CF2468" w:rsidRDefault="00CF2468" w:rsidP="00DB1285"/>
    <w:p w14:paraId="6637DCC2" w14:textId="77777777" w:rsidR="00CF2468" w:rsidRDefault="00CF2468" w:rsidP="00DB1285"/>
    <w:p w14:paraId="081CEF66" w14:textId="77777777" w:rsidR="00CF2468" w:rsidRDefault="00CF2468" w:rsidP="00DB1285"/>
    <w:p w14:paraId="5918C544" w14:textId="77777777" w:rsidR="00CF2468" w:rsidRDefault="00CF2468" w:rsidP="001D1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ＭＳ 明朝"/>
    <w:panose1 w:val="00000000000000000000"/>
    <w:charset w:val="80"/>
    <w:family w:val="roman"/>
    <w:notTrueType/>
    <w:pitch w:val="default"/>
    <w:sig w:usb0="00000000" w:usb1="00000708" w:usb2="17040001" w:usb3="00000000" w:csb0="00020001" w:csb1="00000000"/>
  </w:font>
  <w:font w:name="Tms Rmn">
    <w:panose1 w:val="02020603040505020304"/>
    <w:charset w:val="00"/>
    <w:family w:val="roman"/>
    <w:notTrueType/>
    <w:pitch w:val="variable"/>
    <w:sig w:usb0="00000003" w:usb1="00000000" w:usb2="00000000" w:usb3="00000000" w:csb0="00000001" w:csb1="00000000"/>
  </w:font>
  <w:font w:name="Osaka">
    <w:altName w:val="ＭＳ ゴシック"/>
    <w:charset w:val="4E"/>
    <w:family w:val="auto"/>
    <w:pitch w:val="variable"/>
    <w:sig w:usb0="00000000" w:usb1="08070000" w:usb2="00000010" w:usb3="00000000" w:csb0="00020093" w:csb1="00000000"/>
  </w:font>
  <w:font w:name="Helvetica">
    <w:panose1 w:val="000B0500000000000000"/>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000" w:usb2="07040001" w:usb3="00000000" w:csb0="00020000" w:csb1="00000000"/>
  </w:font>
  <w:font w:name="MS UI Gothic">
    <w:panose1 w:val="020B0600070205080204"/>
    <w:charset w:val="80"/>
    <w:family w:val="modern"/>
    <w:pitch w:val="variable"/>
    <w:sig w:usb0="E00002FF" w:usb1="6AC7FDFB" w:usb2="00000012" w:usb3="00000000" w:csb0="0002009F" w:csb1="00000000"/>
  </w:font>
  <w:font w:name="TimesNewRoman">
    <w:altName w:val="Optima ExtraBlack"/>
    <w:panose1 w:val="00000000000000000000"/>
    <w:charset w:val="00"/>
    <w:family w:val="roman"/>
    <w:notTrueType/>
    <w:pitch w:val="default"/>
    <w:sig w:usb0="00000003" w:usb1="00000000" w:usb2="00000000" w:usb3="00000000" w:csb0="00000001" w:csb1="00000000"/>
  </w:font>
  <w:font w:name="ヒラギノ角ゴ Pro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dvTimes">
    <w:altName w:val="Times New Roman"/>
    <w:panose1 w:val="00000000000000000000"/>
    <w:charset w:val="4D"/>
    <w:family w:val="auto"/>
    <w:notTrueType/>
    <w:pitch w:val="default"/>
    <w:sig w:usb0="03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7818B" w14:textId="77777777" w:rsidR="00CF2468" w:rsidRDefault="00CF2468" w:rsidP="00DB1285">
      <w:r>
        <w:separator/>
      </w:r>
    </w:p>
    <w:p w14:paraId="4611A6D5" w14:textId="77777777" w:rsidR="00CF2468" w:rsidRDefault="00CF2468" w:rsidP="00DB1285"/>
    <w:p w14:paraId="2E3A2474" w14:textId="77777777" w:rsidR="00CF2468" w:rsidRDefault="00CF2468" w:rsidP="00DB1285"/>
    <w:p w14:paraId="07953F46" w14:textId="77777777" w:rsidR="00CF2468" w:rsidRDefault="00CF2468" w:rsidP="00DB1285"/>
    <w:p w14:paraId="03A91EB3" w14:textId="77777777" w:rsidR="00CF2468" w:rsidRDefault="00CF2468" w:rsidP="00DB1285"/>
    <w:p w14:paraId="0A0B6A55" w14:textId="77777777" w:rsidR="00CF2468" w:rsidRDefault="00CF2468" w:rsidP="00DB1285"/>
    <w:p w14:paraId="72FB0648" w14:textId="77777777" w:rsidR="00CF2468" w:rsidRDefault="00CF2468" w:rsidP="00DB1285"/>
    <w:p w14:paraId="232CFC55" w14:textId="77777777" w:rsidR="00CF2468" w:rsidRDefault="00CF2468" w:rsidP="00DB1285"/>
    <w:p w14:paraId="0FD90C3E" w14:textId="77777777" w:rsidR="00CF2468" w:rsidRDefault="00CF2468" w:rsidP="00DB1285"/>
    <w:p w14:paraId="14B76551" w14:textId="77777777" w:rsidR="00CF2468" w:rsidRDefault="00CF2468" w:rsidP="00DB1285"/>
    <w:p w14:paraId="5AB69024" w14:textId="77777777" w:rsidR="00CF2468" w:rsidRDefault="00CF2468" w:rsidP="00DB1285"/>
    <w:p w14:paraId="28C4AC5E" w14:textId="77777777" w:rsidR="00CF2468" w:rsidRDefault="00CF2468" w:rsidP="00DB1285"/>
    <w:p w14:paraId="1C154C38" w14:textId="77777777" w:rsidR="00CF2468" w:rsidRDefault="00CF2468" w:rsidP="00DB1285"/>
    <w:p w14:paraId="7819D16A" w14:textId="77777777" w:rsidR="00CF2468" w:rsidRDefault="00CF2468" w:rsidP="00DB1285"/>
    <w:p w14:paraId="1183BDE1" w14:textId="77777777" w:rsidR="00CF2468" w:rsidRDefault="00CF2468" w:rsidP="001D10E1"/>
  </w:footnote>
  <w:footnote w:type="continuationSeparator" w:id="0">
    <w:p w14:paraId="68026EAA" w14:textId="77777777" w:rsidR="00CF2468" w:rsidRDefault="00CF2468" w:rsidP="00DB1285">
      <w:r>
        <w:continuationSeparator/>
      </w:r>
    </w:p>
    <w:p w14:paraId="405C53CA" w14:textId="77777777" w:rsidR="00CF2468" w:rsidRDefault="00CF2468" w:rsidP="00DB1285"/>
    <w:p w14:paraId="310732AB" w14:textId="77777777" w:rsidR="00CF2468" w:rsidRDefault="00CF2468" w:rsidP="00DB1285"/>
    <w:p w14:paraId="7C2F8C21" w14:textId="77777777" w:rsidR="00CF2468" w:rsidRDefault="00CF2468" w:rsidP="00DB1285"/>
    <w:p w14:paraId="471FCF2A" w14:textId="77777777" w:rsidR="00CF2468" w:rsidRDefault="00CF2468" w:rsidP="00DB1285"/>
    <w:p w14:paraId="2A5B5DCB" w14:textId="77777777" w:rsidR="00CF2468" w:rsidRDefault="00CF2468" w:rsidP="00DB1285"/>
    <w:p w14:paraId="0E29FEEE" w14:textId="77777777" w:rsidR="00CF2468" w:rsidRDefault="00CF2468" w:rsidP="00DB1285"/>
    <w:p w14:paraId="7C259D31" w14:textId="77777777" w:rsidR="00CF2468" w:rsidRDefault="00CF2468" w:rsidP="00DB1285"/>
    <w:p w14:paraId="4A0C4B80" w14:textId="77777777" w:rsidR="00CF2468" w:rsidRDefault="00CF2468" w:rsidP="00DB1285"/>
    <w:p w14:paraId="54B93A27" w14:textId="77777777" w:rsidR="00CF2468" w:rsidRDefault="00CF2468" w:rsidP="00DB1285"/>
    <w:p w14:paraId="60F8BD09" w14:textId="77777777" w:rsidR="00CF2468" w:rsidRDefault="00CF2468" w:rsidP="00DB1285"/>
    <w:p w14:paraId="4178FE6D" w14:textId="77777777" w:rsidR="00CF2468" w:rsidRDefault="00CF2468" w:rsidP="00DB1285"/>
    <w:p w14:paraId="59C5749C" w14:textId="77777777" w:rsidR="00CF2468" w:rsidRDefault="00CF2468" w:rsidP="00DB1285"/>
    <w:p w14:paraId="07177CC9" w14:textId="77777777" w:rsidR="00CF2468" w:rsidRDefault="00CF2468" w:rsidP="00DB1285"/>
    <w:p w14:paraId="2B1AE504" w14:textId="77777777" w:rsidR="00CF2468" w:rsidRDefault="00CF2468" w:rsidP="001D1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886A" w14:textId="77777777" w:rsidR="0018252A" w:rsidRDefault="0018252A" w:rsidP="00DB1285"/>
  <w:p w14:paraId="02131285" w14:textId="77777777" w:rsidR="0018252A" w:rsidRDefault="0018252A" w:rsidP="00DB1285"/>
  <w:p w14:paraId="30BA1AC9" w14:textId="77777777" w:rsidR="0018252A" w:rsidRDefault="0018252A" w:rsidP="00DB1285"/>
  <w:p w14:paraId="6EA259C6" w14:textId="77777777" w:rsidR="0018252A" w:rsidRDefault="0018252A" w:rsidP="00DB1285"/>
  <w:p w14:paraId="655B0015" w14:textId="77777777" w:rsidR="0018252A" w:rsidRDefault="0018252A" w:rsidP="00DB1285"/>
  <w:p w14:paraId="6F1F08E8" w14:textId="77777777" w:rsidR="0018252A" w:rsidRDefault="0018252A" w:rsidP="00DB1285"/>
  <w:p w14:paraId="14A59FF9" w14:textId="77777777" w:rsidR="0018252A" w:rsidRDefault="0018252A" w:rsidP="00DB1285"/>
  <w:p w14:paraId="30F6D851" w14:textId="77777777" w:rsidR="0018252A" w:rsidRDefault="0018252A" w:rsidP="00DB1285"/>
  <w:p w14:paraId="08D5727F" w14:textId="77777777" w:rsidR="0018252A" w:rsidRDefault="0018252A" w:rsidP="00DB1285"/>
  <w:p w14:paraId="7F962828" w14:textId="77777777" w:rsidR="0018252A" w:rsidRDefault="0018252A" w:rsidP="00DB1285"/>
  <w:p w14:paraId="3E8F854F" w14:textId="77777777" w:rsidR="0018252A" w:rsidRDefault="0018252A" w:rsidP="00DB1285"/>
  <w:p w14:paraId="22FA0E6E" w14:textId="77777777" w:rsidR="0018252A" w:rsidRDefault="0018252A" w:rsidP="00DB1285"/>
  <w:p w14:paraId="6E08468F" w14:textId="77777777" w:rsidR="0018252A" w:rsidRDefault="0018252A" w:rsidP="00DB1285"/>
  <w:p w14:paraId="4E87C96B" w14:textId="77777777" w:rsidR="0018252A" w:rsidRDefault="0018252A" w:rsidP="00DB1285"/>
  <w:p w14:paraId="4A46F63F" w14:textId="77777777" w:rsidR="0018252A" w:rsidRDefault="0018252A" w:rsidP="00DB1285"/>
  <w:p w14:paraId="1F61A9B4" w14:textId="77777777" w:rsidR="0018252A" w:rsidRDefault="0018252A" w:rsidP="00DB1285"/>
  <w:p w14:paraId="00B81791" w14:textId="77777777" w:rsidR="0018252A" w:rsidRDefault="0018252A" w:rsidP="00DB1285"/>
  <w:p w14:paraId="316CB97E" w14:textId="77777777" w:rsidR="0018252A" w:rsidRDefault="0018252A" w:rsidP="00DB1285"/>
  <w:p w14:paraId="3314E9DF" w14:textId="77777777" w:rsidR="0018252A" w:rsidRDefault="0018252A" w:rsidP="00DB1285"/>
  <w:p w14:paraId="445CDFD9" w14:textId="77777777" w:rsidR="0018252A" w:rsidRDefault="0018252A" w:rsidP="00DB1285"/>
  <w:p w14:paraId="3A046322" w14:textId="77777777" w:rsidR="0018252A" w:rsidRDefault="0018252A" w:rsidP="00DB1285"/>
  <w:p w14:paraId="555BE2AC" w14:textId="77777777" w:rsidR="0018252A" w:rsidRDefault="0018252A" w:rsidP="00DB1285"/>
  <w:p w14:paraId="4113B9B9" w14:textId="77777777" w:rsidR="0018252A" w:rsidRDefault="0018252A" w:rsidP="00DB1285"/>
  <w:p w14:paraId="2CC8D4DC" w14:textId="77777777" w:rsidR="0018252A" w:rsidRDefault="0018252A" w:rsidP="00DB1285"/>
  <w:p w14:paraId="2F9ACFEB" w14:textId="77777777" w:rsidR="0018252A" w:rsidRDefault="0018252A" w:rsidP="00DB1285"/>
  <w:p w14:paraId="61273599" w14:textId="77777777" w:rsidR="0018252A" w:rsidRDefault="0018252A" w:rsidP="00DB1285"/>
  <w:p w14:paraId="38401682" w14:textId="77777777" w:rsidR="0018252A" w:rsidRDefault="0018252A" w:rsidP="00DB1285"/>
  <w:p w14:paraId="0DAC5099" w14:textId="77777777" w:rsidR="0018252A" w:rsidRDefault="0018252A" w:rsidP="00DB1285"/>
  <w:p w14:paraId="269CA91E" w14:textId="77777777" w:rsidR="0018252A" w:rsidRDefault="0018252A" w:rsidP="00DB1285"/>
  <w:p w14:paraId="6310ABD4" w14:textId="77777777" w:rsidR="0018252A" w:rsidRDefault="0018252A" w:rsidP="00DB1285"/>
  <w:p w14:paraId="119CCC3E" w14:textId="77777777" w:rsidR="0018252A" w:rsidRDefault="0018252A" w:rsidP="00DB1285"/>
  <w:p w14:paraId="47543366" w14:textId="77777777" w:rsidR="0018252A" w:rsidRDefault="0018252A" w:rsidP="00DB1285"/>
  <w:p w14:paraId="0444B7D6" w14:textId="77777777" w:rsidR="0018252A" w:rsidRDefault="0018252A" w:rsidP="00DB1285"/>
  <w:p w14:paraId="5B4D2FCF" w14:textId="77777777" w:rsidR="0018252A" w:rsidRDefault="0018252A" w:rsidP="00DB1285"/>
  <w:p w14:paraId="3B2FF257" w14:textId="77777777" w:rsidR="0018252A" w:rsidRDefault="0018252A" w:rsidP="00DB1285"/>
  <w:p w14:paraId="3970BACA" w14:textId="77777777" w:rsidR="0018252A" w:rsidRDefault="0018252A" w:rsidP="00DB1285"/>
  <w:p w14:paraId="34BAA04A" w14:textId="77777777" w:rsidR="0018252A" w:rsidRDefault="0018252A" w:rsidP="00DB1285"/>
  <w:p w14:paraId="76A4069A" w14:textId="77777777" w:rsidR="0018252A" w:rsidRDefault="0018252A" w:rsidP="00DB1285"/>
  <w:p w14:paraId="0D9E4C57" w14:textId="77777777" w:rsidR="0018252A" w:rsidRDefault="0018252A" w:rsidP="00DB1285"/>
  <w:p w14:paraId="0CE36BF7" w14:textId="77777777" w:rsidR="0018252A" w:rsidRDefault="0018252A" w:rsidP="00DB1285"/>
  <w:p w14:paraId="0BB1ABB7" w14:textId="77777777" w:rsidR="0018252A" w:rsidRDefault="0018252A" w:rsidP="00DB1285"/>
  <w:p w14:paraId="3A153BCF" w14:textId="77777777" w:rsidR="0018252A" w:rsidRDefault="0018252A" w:rsidP="00DB1285"/>
  <w:p w14:paraId="5BA4541B" w14:textId="77777777" w:rsidR="0018252A" w:rsidRDefault="0018252A" w:rsidP="00DB1285"/>
  <w:p w14:paraId="4A3B7CD4" w14:textId="77777777" w:rsidR="0018252A" w:rsidRDefault="0018252A" w:rsidP="00DB1285"/>
  <w:p w14:paraId="6730B5DE" w14:textId="77777777" w:rsidR="0018252A" w:rsidRDefault="0018252A" w:rsidP="00DB1285"/>
  <w:p w14:paraId="52BDF238" w14:textId="77777777" w:rsidR="0018252A" w:rsidRDefault="0018252A" w:rsidP="00DB1285"/>
  <w:p w14:paraId="5C022FC0" w14:textId="77777777" w:rsidR="0018252A" w:rsidRDefault="0018252A" w:rsidP="00DB1285"/>
  <w:p w14:paraId="5AEEB7AF" w14:textId="77777777" w:rsidR="0018252A" w:rsidRDefault="0018252A" w:rsidP="00DB1285"/>
  <w:p w14:paraId="130993BC" w14:textId="77777777" w:rsidR="0018252A" w:rsidRDefault="0018252A" w:rsidP="00DB1285"/>
  <w:p w14:paraId="717560FF" w14:textId="77777777" w:rsidR="0018252A" w:rsidRDefault="0018252A" w:rsidP="00DB1285"/>
  <w:p w14:paraId="3F16FE56" w14:textId="77777777" w:rsidR="0018252A" w:rsidRDefault="0018252A" w:rsidP="00DB1285"/>
  <w:p w14:paraId="70281210" w14:textId="77777777" w:rsidR="0018252A" w:rsidRDefault="0018252A" w:rsidP="00DB1285"/>
  <w:p w14:paraId="4C49F46F" w14:textId="77777777" w:rsidR="0018252A" w:rsidRDefault="0018252A" w:rsidP="00DB1285"/>
  <w:p w14:paraId="4C3333A5" w14:textId="77777777" w:rsidR="0018252A" w:rsidRDefault="0018252A" w:rsidP="00DB1285"/>
  <w:p w14:paraId="63511B4E" w14:textId="77777777" w:rsidR="0018252A" w:rsidRDefault="0018252A" w:rsidP="00DB1285"/>
  <w:p w14:paraId="39915B6C" w14:textId="77777777" w:rsidR="0018252A" w:rsidRDefault="0018252A" w:rsidP="00DB1285"/>
  <w:p w14:paraId="186D2124" w14:textId="77777777" w:rsidR="0018252A" w:rsidRDefault="0018252A" w:rsidP="00DB1285"/>
  <w:p w14:paraId="2D9D32ED" w14:textId="77777777" w:rsidR="0018252A" w:rsidRDefault="0018252A" w:rsidP="00DB1285"/>
  <w:p w14:paraId="02B78791" w14:textId="77777777" w:rsidR="0018252A" w:rsidRDefault="0018252A" w:rsidP="00DB1285"/>
  <w:p w14:paraId="55D87481" w14:textId="77777777" w:rsidR="0018252A" w:rsidRDefault="0018252A" w:rsidP="00DB1285"/>
  <w:p w14:paraId="6BFA66DC" w14:textId="77777777" w:rsidR="0018252A" w:rsidRDefault="0018252A" w:rsidP="00DB1285"/>
  <w:p w14:paraId="0048E948" w14:textId="77777777" w:rsidR="0018252A" w:rsidRDefault="0018252A" w:rsidP="00DB1285"/>
  <w:p w14:paraId="082A1D3E" w14:textId="77777777" w:rsidR="0018252A" w:rsidRDefault="0018252A" w:rsidP="00DB1285"/>
  <w:p w14:paraId="52B07BD6" w14:textId="77777777" w:rsidR="0018252A" w:rsidRDefault="0018252A" w:rsidP="00DB1285"/>
  <w:p w14:paraId="578B9E51" w14:textId="77777777" w:rsidR="0018252A" w:rsidRDefault="0018252A" w:rsidP="00DB1285"/>
  <w:p w14:paraId="22457553" w14:textId="77777777" w:rsidR="0018252A" w:rsidRDefault="0018252A" w:rsidP="00DB1285"/>
  <w:p w14:paraId="5DB2BA35" w14:textId="77777777" w:rsidR="0018252A" w:rsidRDefault="0018252A" w:rsidP="00DB1285"/>
  <w:p w14:paraId="2C9E60EA" w14:textId="77777777" w:rsidR="0018252A" w:rsidRDefault="0018252A" w:rsidP="00DB1285"/>
  <w:p w14:paraId="52F8CCCB" w14:textId="77777777" w:rsidR="0018252A" w:rsidRDefault="0018252A" w:rsidP="00DB1285"/>
  <w:p w14:paraId="2DD57525" w14:textId="77777777" w:rsidR="0018252A" w:rsidRDefault="0018252A" w:rsidP="00DB1285"/>
  <w:p w14:paraId="70FBC768" w14:textId="77777777" w:rsidR="0018252A" w:rsidRDefault="0018252A" w:rsidP="00DB1285"/>
  <w:p w14:paraId="061DDF1D" w14:textId="77777777" w:rsidR="0018252A" w:rsidRDefault="0018252A" w:rsidP="00DB1285"/>
  <w:p w14:paraId="4305189A" w14:textId="77777777" w:rsidR="0018252A" w:rsidRDefault="0018252A" w:rsidP="00DB1285"/>
  <w:p w14:paraId="358DA735" w14:textId="77777777" w:rsidR="0018252A" w:rsidRDefault="0018252A" w:rsidP="00DB1285"/>
  <w:p w14:paraId="16547F3D" w14:textId="77777777" w:rsidR="0018252A" w:rsidRDefault="0018252A" w:rsidP="00DB1285"/>
  <w:p w14:paraId="42A1F89D" w14:textId="77777777" w:rsidR="0018252A" w:rsidRDefault="0018252A" w:rsidP="00DB1285"/>
  <w:p w14:paraId="5ACB7461" w14:textId="77777777" w:rsidR="0018252A" w:rsidRDefault="0018252A" w:rsidP="00DB1285"/>
  <w:p w14:paraId="4A3C82CE" w14:textId="77777777" w:rsidR="0018252A" w:rsidRDefault="0018252A" w:rsidP="00DB1285"/>
  <w:p w14:paraId="0E730350" w14:textId="77777777" w:rsidR="0018252A" w:rsidRDefault="0018252A" w:rsidP="00DB1285"/>
  <w:p w14:paraId="6D52CBCF" w14:textId="77777777" w:rsidR="0018252A" w:rsidRDefault="0018252A" w:rsidP="00DB1285"/>
  <w:p w14:paraId="1C61A370" w14:textId="77777777" w:rsidR="0018252A" w:rsidRDefault="0018252A" w:rsidP="00DB1285"/>
  <w:p w14:paraId="68C7AE11" w14:textId="77777777" w:rsidR="0018252A" w:rsidRDefault="0018252A" w:rsidP="00DB1285"/>
  <w:p w14:paraId="4F6DACB9" w14:textId="77777777" w:rsidR="0018252A" w:rsidRDefault="0018252A" w:rsidP="00DB1285"/>
  <w:p w14:paraId="3D881A49" w14:textId="77777777" w:rsidR="0018252A" w:rsidRDefault="0018252A" w:rsidP="00DB1285"/>
  <w:p w14:paraId="29653DA2" w14:textId="77777777" w:rsidR="0018252A" w:rsidRDefault="0018252A" w:rsidP="00DB1285"/>
  <w:p w14:paraId="2BFA44E6" w14:textId="77777777" w:rsidR="0018252A" w:rsidRDefault="0018252A" w:rsidP="00DB1285"/>
  <w:p w14:paraId="3B31E540" w14:textId="77777777" w:rsidR="0018252A" w:rsidRDefault="0018252A" w:rsidP="00DB1285"/>
  <w:p w14:paraId="04349CD9" w14:textId="77777777" w:rsidR="0018252A" w:rsidRDefault="0018252A" w:rsidP="00DB1285"/>
  <w:p w14:paraId="7171E714" w14:textId="77777777" w:rsidR="0018252A" w:rsidRDefault="0018252A" w:rsidP="00DB1285"/>
  <w:p w14:paraId="39BAD796" w14:textId="77777777" w:rsidR="0018252A" w:rsidRDefault="0018252A" w:rsidP="00DB1285"/>
  <w:p w14:paraId="4FED6FEE" w14:textId="77777777" w:rsidR="0018252A" w:rsidRDefault="0018252A" w:rsidP="00DB1285"/>
  <w:p w14:paraId="62EBE084" w14:textId="77777777" w:rsidR="0018252A" w:rsidRDefault="0018252A" w:rsidP="00DB1285"/>
  <w:p w14:paraId="0E1106BE" w14:textId="77777777" w:rsidR="0018252A" w:rsidRDefault="0018252A" w:rsidP="00DB1285"/>
  <w:p w14:paraId="3E3C51E2" w14:textId="77777777" w:rsidR="0018252A" w:rsidRDefault="0018252A" w:rsidP="00DB1285"/>
  <w:p w14:paraId="2B1E210C" w14:textId="77777777" w:rsidR="0018252A" w:rsidRDefault="0018252A" w:rsidP="00DB1285"/>
  <w:p w14:paraId="3DE689F3" w14:textId="77777777" w:rsidR="0018252A" w:rsidRDefault="0018252A" w:rsidP="00DB1285"/>
  <w:p w14:paraId="5046F8C8" w14:textId="77777777" w:rsidR="0018252A" w:rsidRDefault="0018252A" w:rsidP="00DB1285"/>
  <w:p w14:paraId="4DC2F1C3" w14:textId="77777777" w:rsidR="0018252A" w:rsidRDefault="0018252A" w:rsidP="00DB1285"/>
  <w:p w14:paraId="4AC1AF43" w14:textId="77777777" w:rsidR="0018252A" w:rsidRDefault="0018252A" w:rsidP="00DB1285"/>
  <w:p w14:paraId="036D8CFD" w14:textId="77777777" w:rsidR="0018252A" w:rsidRDefault="0018252A" w:rsidP="00DB1285"/>
  <w:p w14:paraId="1CC66BC0" w14:textId="77777777" w:rsidR="0018252A" w:rsidRDefault="0018252A" w:rsidP="00DB1285"/>
  <w:p w14:paraId="0320742E" w14:textId="77777777" w:rsidR="0018252A" w:rsidRDefault="0018252A" w:rsidP="00DB1285"/>
  <w:p w14:paraId="0F15AA82" w14:textId="77777777" w:rsidR="0018252A" w:rsidRDefault="0018252A" w:rsidP="00DB1285"/>
  <w:p w14:paraId="4D3AEDA2" w14:textId="77777777" w:rsidR="0018252A" w:rsidRDefault="0018252A" w:rsidP="00DB1285"/>
  <w:p w14:paraId="68BB375E" w14:textId="77777777" w:rsidR="0018252A" w:rsidRDefault="0018252A" w:rsidP="00DB1285"/>
  <w:p w14:paraId="7147F0FB" w14:textId="77777777" w:rsidR="0018252A" w:rsidRDefault="0018252A" w:rsidP="00DB1285"/>
  <w:p w14:paraId="6FF4B33C" w14:textId="77777777" w:rsidR="0018252A" w:rsidRDefault="0018252A" w:rsidP="00DB1285"/>
  <w:p w14:paraId="198CEDED" w14:textId="77777777" w:rsidR="0018252A" w:rsidRDefault="0018252A" w:rsidP="00DB1285"/>
  <w:p w14:paraId="4E904A94" w14:textId="77777777" w:rsidR="0018252A" w:rsidRDefault="0018252A" w:rsidP="00DB1285"/>
  <w:p w14:paraId="1089F36C" w14:textId="77777777" w:rsidR="0018252A" w:rsidRDefault="0018252A" w:rsidP="00DB1285"/>
  <w:p w14:paraId="174C400B" w14:textId="77777777" w:rsidR="0018252A" w:rsidRDefault="0018252A" w:rsidP="00DB1285"/>
  <w:p w14:paraId="63419640" w14:textId="77777777" w:rsidR="0018252A" w:rsidRDefault="0018252A" w:rsidP="00DB1285"/>
  <w:p w14:paraId="662DEE30" w14:textId="77777777" w:rsidR="0018252A" w:rsidRDefault="0018252A" w:rsidP="00DB1285"/>
  <w:p w14:paraId="0B179895" w14:textId="77777777" w:rsidR="0018252A" w:rsidRDefault="0018252A" w:rsidP="00DB1285"/>
  <w:p w14:paraId="23454A3F" w14:textId="77777777" w:rsidR="0018252A" w:rsidRDefault="0018252A" w:rsidP="00DB1285"/>
  <w:p w14:paraId="343E1C9E" w14:textId="77777777" w:rsidR="0018252A" w:rsidRDefault="0018252A" w:rsidP="00DB1285"/>
  <w:p w14:paraId="4DDCA90C" w14:textId="77777777" w:rsidR="0018252A" w:rsidRDefault="0018252A" w:rsidP="00DB1285"/>
  <w:p w14:paraId="254E0E6C" w14:textId="77777777" w:rsidR="0018252A" w:rsidRDefault="0018252A" w:rsidP="00DB1285"/>
  <w:p w14:paraId="3E8C0FA3" w14:textId="77777777" w:rsidR="0018252A" w:rsidRDefault="0018252A" w:rsidP="00DB1285"/>
  <w:p w14:paraId="1E40C838" w14:textId="77777777" w:rsidR="0018252A" w:rsidRDefault="0018252A" w:rsidP="00DB1285"/>
  <w:p w14:paraId="364DC451" w14:textId="77777777" w:rsidR="0018252A" w:rsidRDefault="0018252A" w:rsidP="001D10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E148" w14:textId="0EBE536C" w:rsidR="0018252A" w:rsidRDefault="0018252A" w:rsidP="002065F7">
    <w:pPr>
      <w:pStyle w:val="a4"/>
      <w:jc w:val="right"/>
    </w:pPr>
    <w:r>
      <w:rPr>
        <w:rFonts w:hint="eastAsia"/>
        <w:b w:val="0"/>
      </w:rPr>
      <w:t>Sekino Y</w:t>
    </w:r>
    <w:r w:rsidRPr="00660695">
      <w:rPr>
        <w:b w:val="0"/>
      </w:rPr>
      <w:t xml:space="preserve"> </w:t>
    </w:r>
    <w:r w:rsidRPr="00660695">
      <w:rPr>
        <w:b w:val="0"/>
        <w:i/>
      </w:rPr>
      <w:t>et al</w:t>
    </w:r>
    <w:r w:rsidRPr="00660695">
      <w:rPr>
        <w:b w:val="0"/>
      </w:rPr>
      <w:t xml:space="preserve">. </w:t>
    </w:r>
    <w:r w:rsidRPr="00660695">
      <w:rPr>
        <w:b w:val="0"/>
      </w:rPr>
      <w:fldChar w:fldCharType="begin"/>
    </w:r>
    <w:r w:rsidRPr="00660695">
      <w:rPr>
        <w:b w:val="0"/>
      </w:rPr>
      <w:instrText xml:space="preserve"> PAGE </w:instrText>
    </w:r>
    <w:r w:rsidRPr="00660695">
      <w:rPr>
        <w:b w:val="0"/>
      </w:rPr>
      <w:fldChar w:fldCharType="separate"/>
    </w:r>
    <w:r w:rsidR="00AC039A">
      <w:rPr>
        <w:b w:val="0"/>
        <w:noProof/>
      </w:rPr>
      <w:t>3</w:t>
    </w:r>
    <w:r w:rsidRPr="00660695">
      <w:rPr>
        <w:b w:val="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C0F53E"/>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6122D9E"/>
    <w:lvl w:ilvl="0">
      <w:start w:val="1"/>
      <w:numFmt w:val="bullet"/>
      <w:lvlText w:val=""/>
      <w:lvlJc w:val="left"/>
      <w:pPr>
        <w:tabs>
          <w:tab w:val="num" w:pos="2061"/>
        </w:tabs>
        <w:ind w:left="2061" w:hanging="360"/>
      </w:pPr>
      <w:rPr>
        <w:rFonts w:ascii="Wingdings" w:hAnsi="Wingdings" w:hint="default"/>
      </w:rPr>
    </w:lvl>
  </w:abstractNum>
  <w:abstractNum w:abstractNumId="2" w15:restartNumberingAfterBreak="0">
    <w:nsid w:val="FFFFFF81"/>
    <w:multiLevelType w:val="singleLevel"/>
    <w:tmpl w:val="602C0204"/>
    <w:lvl w:ilvl="0">
      <w:start w:val="1"/>
      <w:numFmt w:val="bullet"/>
      <w:lvlText w:val=""/>
      <w:lvlJc w:val="left"/>
      <w:pPr>
        <w:tabs>
          <w:tab w:val="num" w:pos="1636"/>
        </w:tabs>
        <w:ind w:left="1636" w:hanging="360"/>
      </w:pPr>
      <w:rPr>
        <w:rFonts w:ascii="Wingdings" w:hAnsi="Wingdings" w:hint="default"/>
      </w:rPr>
    </w:lvl>
  </w:abstractNum>
  <w:abstractNum w:abstractNumId="3" w15:restartNumberingAfterBreak="0">
    <w:nsid w:val="FFFFFF82"/>
    <w:multiLevelType w:val="singleLevel"/>
    <w:tmpl w:val="3766A910"/>
    <w:lvl w:ilvl="0">
      <w:start w:val="1"/>
      <w:numFmt w:val="bullet"/>
      <w:lvlText w:val=""/>
      <w:lvlJc w:val="left"/>
      <w:pPr>
        <w:tabs>
          <w:tab w:val="num" w:pos="1211"/>
        </w:tabs>
        <w:ind w:left="1211" w:hanging="360"/>
      </w:pPr>
      <w:rPr>
        <w:rFonts w:ascii="Wingdings" w:hAnsi="Wingdings" w:hint="default"/>
      </w:rPr>
    </w:lvl>
  </w:abstractNum>
  <w:abstractNum w:abstractNumId="4" w15:restartNumberingAfterBreak="0">
    <w:nsid w:val="FFFFFF83"/>
    <w:multiLevelType w:val="singleLevel"/>
    <w:tmpl w:val="7B7CB0F4"/>
    <w:lvl w:ilvl="0">
      <w:start w:val="1"/>
      <w:numFmt w:val="bullet"/>
      <w:lvlText w:val=""/>
      <w:lvlJc w:val="left"/>
      <w:pPr>
        <w:tabs>
          <w:tab w:val="num" w:pos="785"/>
        </w:tabs>
        <w:ind w:left="785" w:hanging="360"/>
      </w:pPr>
      <w:rPr>
        <w:rFonts w:ascii="Wingdings" w:hAnsi="Wingdings" w:hint="default"/>
      </w:rPr>
    </w:lvl>
  </w:abstractNum>
  <w:abstractNum w:abstractNumId="5" w15:restartNumberingAfterBreak="0">
    <w:nsid w:val="FFFFFF89"/>
    <w:multiLevelType w:val="singleLevel"/>
    <w:tmpl w:val="C106AAD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1"/>
    <w:multiLevelType w:val="singleLevel"/>
    <w:tmpl w:val="00000000"/>
    <w:lvl w:ilvl="0">
      <w:start w:val="1"/>
      <w:numFmt w:val="lowerLetter"/>
      <w:lvlText w:val="%1)"/>
      <w:lvlJc w:val="left"/>
      <w:pPr>
        <w:tabs>
          <w:tab w:val="num" w:pos="360"/>
        </w:tabs>
        <w:ind w:left="360" w:hanging="360"/>
      </w:pPr>
      <w:rPr>
        <w:rFonts w:cs="Times New Roman" w:hint="eastAsia"/>
      </w:rPr>
    </w:lvl>
  </w:abstractNum>
  <w:abstractNum w:abstractNumId="7" w15:restartNumberingAfterBreak="0">
    <w:nsid w:val="00000002"/>
    <w:multiLevelType w:val="singleLevel"/>
    <w:tmpl w:val="00000000"/>
    <w:lvl w:ilvl="0">
      <w:start w:val="1"/>
      <w:numFmt w:val="lowerLetter"/>
      <w:lvlText w:val="%1)"/>
      <w:lvlJc w:val="left"/>
      <w:pPr>
        <w:tabs>
          <w:tab w:val="num" w:pos="240"/>
        </w:tabs>
        <w:ind w:left="240" w:hanging="240"/>
      </w:pPr>
      <w:rPr>
        <w:rFonts w:cs="Times New Roman" w:hint="eastAsia"/>
      </w:rPr>
    </w:lvl>
  </w:abstractNum>
  <w:abstractNum w:abstractNumId="8" w15:restartNumberingAfterBreak="0">
    <w:nsid w:val="00000003"/>
    <w:multiLevelType w:val="singleLevel"/>
    <w:tmpl w:val="00000000"/>
    <w:lvl w:ilvl="0">
      <w:start w:val="1"/>
      <w:numFmt w:val="lowerLetter"/>
      <w:lvlText w:val="%1)"/>
      <w:lvlJc w:val="left"/>
      <w:pPr>
        <w:tabs>
          <w:tab w:val="num" w:pos="240"/>
        </w:tabs>
        <w:ind w:left="240" w:hanging="240"/>
      </w:pPr>
      <w:rPr>
        <w:rFonts w:cs="Times New Roman" w:hint="default"/>
      </w:rPr>
    </w:lvl>
  </w:abstractNum>
  <w:abstractNum w:abstractNumId="9" w15:restartNumberingAfterBreak="0">
    <w:nsid w:val="003B175F"/>
    <w:multiLevelType w:val="hybridMultilevel"/>
    <w:tmpl w:val="83F611AE"/>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080A1E4F"/>
    <w:multiLevelType w:val="hybridMultilevel"/>
    <w:tmpl w:val="94A27990"/>
    <w:lvl w:ilvl="0" w:tplc="FFFFFFFF">
      <w:start w:val="1"/>
      <w:numFmt w:val="decimal"/>
      <w:lvlText w:val="%1."/>
      <w:lvlJc w:val="left"/>
      <w:pPr>
        <w:tabs>
          <w:tab w:val="num" w:pos="860"/>
        </w:tabs>
        <w:ind w:left="860" w:hanging="860"/>
      </w:pPr>
      <w:rPr>
        <w:rFonts w:cs="Times New Roman" w:hint="eastAsia"/>
      </w:rPr>
    </w:lvl>
    <w:lvl w:ilvl="1" w:tplc="FFFFFFFF" w:tentative="1">
      <w:start w:val="1"/>
      <w:numFmt w:val="aiueoFullWidth"/>
      <w:lvlText w:val="(%2)"/>
      <w:lvlJc w:val="left"/>
      <w:pPr>
        <w:tabs>
          <w:tab w:val="num" w:pos="960"/>
        </w:tabs>
        <w:ind w:left="960" w:hanging="480"/>
      </w:pPr>
      <w:rPr>
        <w:rFonts w:cs="Times New Roman"/>
      </w:rPr>
    </w:lvl>
    <w:lvl w:ilvl="2" w:tplc="FFFFFFFF" w:tentative="1">
      <w:start w:val="1"/>
      <w:numFmt w:val="decimalEnclosedCircle"/>
      <w:lvlText w:val="%3"/>
      <w:lvlJc w:val="lef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11" w15:restartNumberingAfterBreak="0">
    <w:nsid w:val="10914625"/>
    <w:multiLevelType w:val="hybridMultilevel"/>
    <w:tmpl w:val="10E8EA4C"/>
    <w:lvl w:ilvl="0" w:tplc="FFFFFFFF">
      <w:start w:val="1"/>
      <w:numFmt w:val="bullet"/>
      <w:lvlText w:val=""/>
      <w:lvlJc w:val="left"/>
      <w:pPr>
        <w:tabs>
          <w:tab w:val="num" w:pos="480"/>
        </w:tabs>
        <w:ind w:left="480" w:hanging="480"/>
      </w:pPr>
      <w:rPr>
        <w:rFonts w:ascii="Wingdings" w:hAnsi="Wingdings"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733257A"/>
    <w:multiLevelType w:val="hybridMultilevel"/>
    <w:tmpl w:val="EF6C8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E36A6A"/>
    <w:multiLevelType w:val="hybridMultilevel"/>
    <w:tmpl w:val="1270D6E8"/>
    <w:lvl w:ilvl="0" w:tplc="FF085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9B53B1"/>
    <w:multiLevelType w:val="hybridMultilevel"/>
    <w:tmpl w:val="56847976"/>
    <w:lvl w:ilvl="0" w:tplc="2320D3EA">
      <w:start w:val="1"/>
      <w:numFmt w:val="upperLetter"/>
      <w:lvlText w:val="(%1)"/>
      <w:lvlJc w:val="left"/>
      <w:pPr>
        <w:ind w:left="400" w:hanging="40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5" w15:restartNumberingAfterBreak="0">
    <w:nsid w:val="55920EAE"/>
    <w:multiLevelType w:val="hybridMultilevel"/>
    <w:tmpl w:val="FEBC0F4C"/>
    <w:lvl w:ilvl="0" w:tplc="373C4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5F4453"/>
    <w:multiLevelType w:val="hybridMultilevel"/>
    <w:tmpl w:val="E27AF944"/>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76945F3A"/>
    <w:multiLevelType w:val="hybridMultilevel"/>
    <w:tmpl w:val="F3A82DFA"/>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8"/>
  </w:num>
  <w:num w:numId="2">
    <w:abstractNumId w:val="6"/>
  </w:num>
  <w:num w:numId="3">
    <w:abstractNumId w:val="7"/>
  </w:num>
  <w:num w:numId="4">
    <w:abstractNumId w:val="11"/>
  </w:num>
  <w:num w:numId="5">
    <w:abstractNumId w:val="9"/>
  </w:num>
  <w:num w:numId="6">
    <w:abstractNumId w:val="10"/>
  </w:num>
  <w:num w:numId="7">
    <w:abstractNumId w:val="0"/>
  </w:num>
  <w:num w:numId="8">
    <w:abstractNumId w:val="14"/>
  </w:num>
  <w:num w:numId="9">
    <w:abstractNumId w:val="1"/>
  </w:num>
  <w:num w:numId="10">
    <w:abstractNumId w:val="5"/>
  </w:num>
  <w:num w:numId="11">
    <w:abstractNumId w:val="4"/>
  </w:num>
  <w:num w:numId="12">
    <w:abstractNumId w:val="3"/>
  </w:num>
  <w:num w:numId="13">
    <w:abstractNumId w:val="2"/>
  </w:num>
  <w:num w:numId="14">
    <w:abstractNumId w:val="17"/>
  </w:num>
  <w:num w:numId="15">
    <w:abstractNumId w:val="16"/>
  </w:num>
  <w:num w:numId="16">
    <w:abstractNumId w:val="1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defaultTabStop w:val="840"/>
  <w:drawingGridHorizontalSpacing w:val="241"/>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SwACJzS0tDc1MDUyUdpeDU4uLM/DyQApNaAO/vRZMsAAAA"/>
    <w:docVar w:name="EN.InstantFormat" w:val="&lt;ENInstantFormat&gt;&lt;Enabled&gt;1&lt;/Enabled&gt;&lt;ScanUnformatted&gt;1&lt;/ScanUnformatted&gt;&lt;ScanChanges&gt;1&lt;/ScanChanges&gt;&lt;Suspended&gt;0&lt;/Suspended&gt;&lt;/ENInstantFormat&gt;"/>
    <w:docVar w:name="EN.Layout" w:val="&lt;ENLayout&gt;&lt;Style&gt;Urologic Oncology &lt;/Style&gt;&lt;LeftDelim&gt;{&lt;/LeftDelim&gt;&lt;RightDelim&gt;}&lt;/RightDelim&gt;&lt;FontName&gt;Times&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1&lt;/EnableBibliographyCategories&gt;&lt;/ENLayout&gt;"/>
    <w:docVar w:name="EN.Libraries" w:val="&lt;Libraries&gt;&lt;item db-id=&quot;0r95evpwbwxpf9e0s0rpvw5gzt2ztedres2f&quot;&gt;My EndNote Library&lt;record-ids&gt;&lt;item&gt;410&lt;/item&gt;&lt;item&gt;444&lt;/item&gt;&lt;item&gt;493&lt;/item&gt;&lt;item&gt;2089&lt;/item&gt;&lt;item&gt;2416&lt;/item&gt;&lt;item&gt;6422&lt;/item&gt;&lt;item&gt;6423&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77431D"/>
    <w:rsid w:val="00000342"/>
    <w:rsid w:val="00000A4F"/>
    <w:rsid w:val="00000F25"/>
    <w:rsid w:val="00000F39"/>
    <w:rsid w:val="000010AA"/>
    <w:rsid w:val="000013C4"/>
    <w:rsid w:val="00003093"/>
    <w:rsid w:val="000032D2"/>
    <w:rsid w:val="0000330D"/>
    <w:rsid w:val="0000347D"/>
    <w:rsid w:val="00005269"/>
    <w:rsid w:val="0000533E"/>
    <w:rsid w:val="00006C5E"/>
    <w:rsid w:val="00006D3D"/>
    <w:rsid w:val="00007BED"/>
    <w:rsid w:val="00010B07"/>
    <w:rsid w:val="00010F63"/>
    <w:rsid w:val="0001117D"/>
    <w:rsid w:val="00011E88"/>
    <w:rsid w:val="00012DCA"/>
    <w:rsid w:val="00012EE2"/>
    <w:rsid w:val="0001381A"/>
    <w:rsid w:val="00013D1F"/>
    <w:rsid w:val="00014188"/>
    <w:rsid w:val="000147E7"/>
    <w:rsid w:val="00014826"/>
    <w:rsid w:val="00014A76"/>
    <w:rsid w:val="00014FD7"/>
    <w:rsid w:val="00015053"/>
    <w:rsid w:val="00017852"/>
    <w:rsid w:val="00017962"/>
    <w:rsid w:val="00017B5D"/>
    <w:rsid w:val="00020565"/>
    <w:rsid w:val="00021A01"/>
    <w:rsid w:val="0002220C"/>
    <w:rsid w:val="00023211"/>
    <w:rsid w:val="00023228"/>
    <w:rsid w:val="00023EA2"/>
    <w:rsid w:val="00024627"/>
    <w:rsid w:val="00025303"/>
    <w:rsid w:val="00025968"/>
    <w:rsid w:val="0002674C"/>
    <w:rsid w:val="0002677A"/>
    <w:rsid w:val="000269EF"/>
    <w:rsid w:val="00027BEF"/>
    <w:rsid w:val="00030141"/>
    <w:rsid w:val="00031671"/>
    <w:rsid w:val="000319FE"/>
    <w:rsid w:val="00033730"/>
    <w:rsid w:val="00033BF5"/>
    <w:rsid w:val="000347B3"/>
    <w:rsid w:val="00034D85"/>
    <w:rsid w:val="00035382"/>
    <w:rsid w:val="00035B1E"/>
    <w:rsid w:val="0003621B"/>
    <w:rsid w:val="00036DE0"/>
    <w:rsid w:val="0003777C"/>
    <w:rsid w:val="00042501"/>
    <w:rsid w:val="000427E6"/>
    <w:rsid w:val="00042B96"/>
    <w:rsid w:val="0004367A"/>
    <w:rsid w:val="00043D4B"/>
    <w:rsid w:val="00043E53"/>
    <w:rsid w:val="0004444D"/>
    <w:rsid w:val="00044E3A"/>
    <w:rsid w:val="0004534B"/>
    <w:rsid w:val="00045865"/>
    <w:rsid w:val="00046339"/>
    <w:rsid w:val="000467A4"/>
    <w:rsid w:val="000468DA"/>
    <w:rsid w:val="00046E7C"/>
    <w:rsid w:val="00047024"/>
    <w:rsid w:val="00047412"/>
    <w:rsid w:val="000501BB"/>
    <w:rsid w:val="000505E8"/>
    <w:rsid w:val="00050760"/>
    <w:rsid w:val="00050CEF"/>
    <w:rsid w:val="00050F9C"/>
    <w:rsid w:val="000539AF"/>
    <w:rsid w:val="0005415E"/>
    <w:rsid w:val="00054B5D"/>
    <w:rsid w:val="00054EDC"/>
    <w:rsid w:val="00054F19"/>
    <w:rsid w:val="000551FA"/>
    <w:rsid w:val="000554DF"/>
    <w:rsid w:val="0005581D"/>
    <w:rsid w:val="00055D11"/>
    <w:rsid w:val="00057C17"/>
    <w:rsid w:val="00057D47"/>
    <w:rsid w:val="00057D49"/>
    <w:rsid w:val="00057D92"/>
    <w:rsid w:val="00060996"/>
    <w:rsid w:val="00060C27"/>
    <w:rsid w:val="00061B3A"/>
    <w:rsid w:val="00061B94"/>
    <w:rsid w:val="00061D57"/>
    <w:rsid w:val="00062383"/>
    <w:rsid w:val="000623D4"/>
    <w:rsid w:val="000627A8"/>
    <w:rsid w:val="00062DB5"/>
    <w:rsid w:val="000636DB"/>
    <w:rsid w:val="00063A52"/>
    <w:rsid w:val="00064DA0"/>
    <w:rsid w:val="00064FA6"/>
    <w:rsid w:val="0006555F"/>
    <w:rsid w:val="000659B1"/>
    <w:rsid w:val="00065E20"/>
    <w:rsid w:val="00066D70"/>
    <w:rsid w:val="0006713F"/>
    <w:rsid w:val="00067D5C"/>
    <w:rsid w:val="000700C7"/>
    <w:rsid w:val="00070EBF"/>
    <w:rsid w:val="000715C3"/>
    <w:rsid w:val="0007185E"/>
    <w:rsid w:val="0007198C"/>
    <w:rsid w:val="00074F5D"/>
    <w:rsid w:val="000760D8"/>
    <w:rsid w:val="0007689B"/>
    <w:rsid w:val="00077007"/>
    <w:rsid w:val="00077E85"/>
    <w:rsid w:val="00080C29"/>
    <w:rsid w:val="0008115F"/>
    <w:rsid w:val="00081F14"/>
    <w:rsid w:val="000825F8"/>
    <w:rsid w:val="000826DC"/>
    <w:rsid w:val="00082D53"/>
    <w:rsid w:val="00083167"/>
    <w:rsid w:val="00083E92"/>
    <w:rsid w:val="000844BC"/>
    <w:rsid w:val="00085335"/>
    <w:rsid w:val="00086859"/>
    <w:rsid w:val="00086A00"/>
    <w:rsid w:val="00087ACE"/>
    <w:rsid w:val="00087B5A"/>
    <w:rsid w:val="000908C4"/>
    <w:rsid w:val="00090F61"/>
    <w:rsid w:val="00091FF9"/>
    <w:rsid w:val="00092097"/>
    <w:rsid w:val="00092DE8"/>
    <w:rsid w:val="00093354"/>
    <w:rsid w:val="000937B9"/>
    <w:rsid w:val="00093F10"/>
    <w:rsid w:val="00094B04"/>
    <w:rsid w:val="00097D7D"/>
    <w:rsid w:val="000A0066"/>
    <w:rsid w:val="000A024E"/>
    <w:rsid w:val="000A0880"/>
    <w:rsid w:val="000A132C"/>
    <w:rsid w:val="000A1820"/>
    <w:rsid w:val="000A191A"/>
    <w:rsid w:val="000A1F41"/>
    <w:rsid w:val="000A226A"/>
    <w:rsid w:val="000A4056"/>
    <w:rsid w:val="000A418E"/>
    <w:rsid w:val="000A450A"/>
    <w:rsid w:val="000A4F64"/>
    <w:rsid w:val="000A4FBD"/>
    <w:rsid w:val="000A562D"/>
    <w:rsid w:val="000A6E29"/>
    <w:rsid w:val="000A7885"/>
    <w:rsid w:val="000A7C92"/>
    <w:rsid w:val="000B0268"/>
    <w:rsid w:val="000B1B34"/>
    <w:rsid w:val="000B2BF2"/>
    <w:rsid w:val="000B34F3"/>
    <w:rsid w:val="000B3CE1"/>
    <w:rsid w:val="000B3D13"/>
    <w:rsid w:val="000B4034"/>
    <w:rsid w:val="000B4B3C"/>
    <w:rsid w:val="000B7042"/>
    <w:rsid w:val="000B7CB9"/>
    <w:rsid w:val="000C012A"/>
    <w:rsid w:val="000C0BE5"/>
    <w:rsid w:val="000C2144"/>
    <w:rsid w:val="000C2253"/>
    <w:rsid w:val="000C2B31"/>
    <w:rsid w:val="000C371A"/>
    <w:rsid w:val="000C3940"/>
    <w:rsid w:val="000C39D7"/>
    <w:rsid w:val="000C5120"/>
    <w:rsid w:val="000C5D4B"/>
    <w:rsid w:val="000C6D58"/>
    <w:rsid w:val="000C7125"/>
    <w:rsid w:val="000C7552"/>
    <w:rsid w:val="000C78DB"/>
    <w:rsid w:val="000C7D5E"/>
    <w:rsid w:val="000C7F4D"/>
    <w:rsid w:val="000D1B46"/>
    <w:rsid w:val="000D2FF8"/>
    <w:rsid w:val="000D3230"/>
    <w:rsid w:val="000D3C0C"/>
    <w:rsid w:val="000D4BE8"/>
    <w:rsid w:val="000D523D"/>
    <w:rsid w:val="000D5350"/>
    <w:rsid w:val="000D594A"/>
    <w:rsid w:val="000D5A20"/>
    <w:rsid w:val="000D62EE"/>
    <w:rsid w:val="000D6384"/>
    <w:rsid w:val="000D65BE"/>
    <w:rsid w:val="000D6743"/>
    <w:rsid w:val="000D7256"/>
    <w:rsid w:val="000E0D83"/>
    <w:rsid w:val="000E1301"/>
    <w:rsid w:val="000E1D61"/>
    <w:rsid w:val="000E253E"/>
    <w:rsid w:val="000E3067"/>
    <w:rsid w:val="000E3CE9"/>
    <w:rsid w:val="000E5DFF"/>
    <w:rsid w:val="000E5F37"/>
    <w:rsid w:val="000E627B"/>
    <w:rsid w:val="000E66DD"/>
    <w:rsid w:val="000E6851"/>
    <w:rsid w:val="000E6C50"/>
    <w:rsid w:val="000E6D87"/>
    <w:rsid w:val="000E70AD"/>
    <w:rsid w:val="000F0DCE"/>
    <w:rsid w:val="000F19C7"/>
    <w:rsid w:val="000F415C"/>
    <w:rsid w:val="000F5F06"/>
    <w:rsid w:val="000F6E08"/>
    <w:rsid w:val="000F7817"/>
    <w:rsid w:val="000F78EB"/>
    <w:rsid w:val="00100386"/>
    <w:rsid w:val="001016E1"/>
    <w:rsid w:val="0010183D"/>
    <w:rsid w:val="00101915"/>
    <w:rsid w:val="001027B4"/>
    <w:rsid w:val="001027C9"/>
    <w:rsid w:val="00102EDC"/>
    <w:rsid w:val="001035C1"/>
    <w:rsid w:val="00104158"/>
    <w:rsid w:val="00104EB5"/>
    <w:rsid w:val="0010534F"/>
    <w:rsid w:val="001055E7"/>
    <w:rsid w:val="00105C8F"/>
    <w:rsid w:val="00105EF7"/>
    <w:rsid w:val="0010621A"/>
    <w:rsid w:val="00106CC7"/>
    <w:rsid w:val="0010717B"/>
    <w:rsid w:val="001110EF"/>
    <w:rsid w:val="00112AD8"/>
    <w:rsid w:val="00112F44"/>
    <w:rsid w:val="00112FF4"/>
    <w:rsid w:val="00113442"/>
    <w:rsid w:val="001139D6"/>
    <w:rsid w:val="00113AE0"/>
    <w:rsid w:val="00113B26"/>
    <w:rsid w:val="00113D99"/>
    <w:rsid w:val="00114C63"/>
    <w:rsid w:val="00116C4E"/>
    <w:rsid w:val="00117CAE"/>
    <w:rsid w:val="0012230A"/>
    <w:rsid w:val="0012311F"/>
    <w:rsid w:val="00124119"/>
    <w:rsid w:val="0012425A"/>
    <w:rsid w:val="0012500D"/>
    <w:rsid w:val="00125020"/>
    <w:rsid w:val="00125216"/>
    <w:rsid w:val="001266BA"/>
    <w:rsid w:val="0012674D"/>
    <w:rsid w:val="00130638"/>
    <w:rsid w:val="001308F2"/>
    <w:rsid w:val="00130BFD"/>
    <w:rsid w:val="00130DDF"/>
    <w:rsid w:val="00131702"/>
    <w:rsid w:val="00132179"/>
    <w:rsid w:val="001324C6"/>
    <w:rsid w:val="00132725"/>
    <w:rsid w:val="001334D1"/>
    <w:rsid w:val="00133631"/>
    <w:rsid w:val="00133F21"/>
    <w:rsid w:val="00133F79"/>
    <w:rsid w:val="001345E2"/>
    <w:rsid w:val="00134953"/>
    <w:rsid w:val="00134CC3"/>
    <w:rsid w:val="00134F22"/>
    <w:rsid w:val="0013654E"/>
    <w:rsid w:val="0013672A"/>
    <w:rsid w:val="0013699E"/>
    <w:rsid w:val="00136FAC"/>
    <w:rsid w:val="001371F4"/>
    <w:rsid w:val="00137411"/>
    <w:rsid w:val="00137499"/>
    <w:rsid w:val="0013764C"/>
    <w:rsid w:val="0014086D"/>
    <w:rsid w:val="00141114"/>
    <w:rsid w:val="00141179"/>
    <w:rsid w:val="001421A6"/>
    <w:rsid w:val="00143E4D"/>
    <w:rsid w:val="001442BD"/>
    <w:rsid w:val="00144F21"/>
    <w:rsid w:val="001460B4"/>
    <w:rsid w:val="0014720A"/>
    <w:rsid w:val="00150046"/>
    <w:rsid w:val="00150DA5"/>
    <w:rsid w:val="00150F05"/>
    <w:rsid w:val="00151396"/>
    <w:rsid w:val="0015236C"/>
    <w:rsid w:val="0015264D"/>
    <w:rsid w:val="00153327"/>
    <w:rsid w:val="00153F74"/>
    <w:rsid w:val="001548B8"/>
    <w:rsid w:val="00154C38"/>
    <w:rsid w:val="001550FE"/>
    <w:rsid w:val="00155736"/>
    <w:rsid w:val="00155B96"/>
    <w:rsid w:val="00156148"/>
    <w:rsid w:val="001562C6"/>
    <w:rsid w:val="0015699F"/>
    <w:rsid w:val="00156C4B"/>
    <w:rsid w:val="00156D3C"/>
    <w:rsid w:val="00156EF5"/>
    <w:rsid w:val="00160D40"/>
    <w:rsid w:val="00160D99"/>
    <w:rsid w:val="00161040"/>
    <w:rsid w:val="001619CA"/>
    <w:rsid w:val="00161C86"/>
    <w:rsid w:val="001622D8"/>
    <w:rsid w:val="00162AF6"/>
    <w:rsid w:val="00162CCE"/>
    <w:rsid w:val="00163499"/>
    <w:rsid w:val="00163691"/>
    <w:rsid w:val="00163EEE"/>
    <w:rsid w:val="00164D03"/>
    <w:rsid w:val="00165EC7"/>
    <w:rsid w:val="0016664D"/>
    <w:rsid w:val="001669EE"/>
    <w:rsid w:val="001677E8"/>
    <w:rsid w:val="001707DD"/>
    <w:rsid w:val="00170E77"/>
    <w:rsid w:val="00171620"/>
    <w:rsid w:val="00171D4D"/>
    <w:rsid w:val="001721F6"/>
    <w:rsid w:val="0017285D"/>
    <w:rsid w:val="00172E72"/>
    <w:rsid w:val="0017353C"/>
    <w:rsid w:val="0017402C"/>
    <w:rsid w:val="001741D4"/>
    <w:rsid w:val="001744AB"/>
    <w:rsid w:val="00175352"/>
    <w:rsid w:val="00175D67"/>
    <w:rsid w:val="00175D93"/>
    <w:rsid w:val="00177D0A"/>
    <w:rsid w:val="001800AC"/>
    <w:rsid w:val="001805C0"/>
    <w:rsid w:val="00180B94"/>
    <w:rsid w:val="001810F1"/>
    <w:rsid w:val="0018252A"/>
    <w:rsid w:val="00183AC1"/>
    <w:rsid w:val="00183B3F"/>
    <w:rsid w:val="00183D11"/>
    <w:rsid w:val="00183F88"/>
    <w:rsid w:val="001844DE"/>
    <w:rsid w:val="0018453E"/>
    <w:rsid w:val="0018469A"/>
    <w:rsid w:val="00184A80"/>
    <w:rsid w:val="00186850"/>
    <w:rsid w:val="001907AB"/>
    <w:rsid w:val="00190CF5"/>
    <w:rsid w:val="001910B9"/>
    <w:rsid w:val="0019384C"/>
    <w:rsid w:val="00194611"/>
    <w:rsid w:val="001958DD"/>
    <w:rsid w:val="00197736"/>
    <w:rsid w:val="00197929"/>
    <w:rsid w:val="001A0476"/>
    <w:rsid w:val="001A203E"/>
    <w:rsid w:val="001A3463"/>
    <w:rsid w:val="001A3A91"/>
    <w:rsid w:val="001A42AA"/>
    <w:rsid w:val="001A43F7"/>
    <w:rsid w:val="001A496F"/>
    <w:rsid w:val="001A4E69"/>
    <w:rsid w:val="001A5320"/>
    <w:rsid w:val="001A5438"/>
    <w:rsid w:val="001A7FF0"/>
    <w:rsid w:val="001B01EA"/>
    <w:rsid w:val="001B0EE7"/>
    <w:rsid w:val="001B123C"/>
    <w:rsid w:val="001B18FE"/>
    <w:rsid w:val="001B22AD"/>
    <w:rsid w:val="001B2491"/>
    <w:rsid w:val="001B25E7"/>
    <w:rsid w:val="001B301B"/>
    <w:rsid w:val="001B3688"/>
    <w:rsid w:val="001B37F7"/>
    <w:rsid w:val="001B3EAF"/>
    <w:rsid w:val="001B52BB"/>
    <w:rsid w:val="001B5BF8"/>
    <w:rsid w:val="001B5FF1"/>
    <w:rsid w:val="001B61B7"/>
    <w:rsid w:val="001B7DC8"/>
    <w:rsid w:val="001C02ED"/>
    <w:rsid w:val="001C06FD"/>
    <w:rsid w:val="001C0DE1"/>
    <w:rsid w:val="001C0F64"/>
    <w:rsid w:val="001C1306"/>
    <w:rsid w:val="001C160C"/>
    <w:rsid w:val="001C181F"/>
    <w:rsid w:val="001C2CBB"/>
    <w:rsid w:val="001C2F95"/>
    <w:rsid w:val="001C3AA4"/>
    <w:rsid w:val="001C405F"/>
    <w:rsid w:val="001C6889"/>
    <w:rsid w:val="001C6FEC"/>
    <w:rsid w:val="001C78DF"/>
    <w:rsid w:val="001D10E1"/>
    <w:rsid w:val="001D124E"/>
    <w:rsid w:val="001D1AF8"/>
    <w:rsid w:val="001D293D"/>
    <w:rsid w:val="001D2BD4"/>
    <w:rsid w:val="001D3191"/>
    <w:rsid w:val="001D397D"/>
    <w:rsid w:val="001D3D79"/>
    <w:rsid w:val="001D440F"/>
    <w:rsid w:val="001D48DB"/>
    <w:rsid w:val="001D69AB"/>
    <w:rsid w:val="001D6F2C"/>
    <w:rsid w:val="001D7AEC"/>
    <w:rsid w:val="001D7EF8"/>
    <w:rsid w:val="001E0209"/>
    <w:rsid w:val="001E03D6"/>
    <w:rsid w:val="001E1A1C"/>
    <w:rsid w:val="001E1F99"/>
    <w:rsid w:val="001E2AA8"/>
    <w:rsid w:val="001E2DBD"/>
    <w:rsid w:val="001E3458"/>
    <w:rsid w:val="001E4FDD"/>
    <w:rsid w:val="001E5978"/>
    <w:rsid w:val="001E5A6C"/>
    <w:rsid w:val="001E5A77"/>
    <w:rsid w:val="001E6590"/>
    <w:rsid w:val="001F0221"/>
    <w:rsid w:val="001F0AC8"/>
    <w:rsid w:val="001F177D"/>
    <w:rsid w:val="001F20BF"/>
    <w:rsid w:val="001F312A"/>
    <w:rsid w:val="001F3B21"/>
    <w:rsid w:val="001F3E3A"/>
    <w:rsid w:val="001F466F"/>
    <w:rsid w:val="001F4A79"/>
    <w:rsid w:val="001F62BB"/>
    <w:rsid w:val="001F6712"/>
    <w:rsid w:val="001F791A"/>
    <w:rsid w:val="001F7B49"/>
    <w:rsid w:val="00200686"/>
    <w:rsid w:val="00200E5E"/>
    <w:rsid w:val="00201770"/>
    <w:rsid w:val="00201972"/>
    <w:rsid w:val="00201DA5"/>
    <w:rsid w:val="00201E95"/>
    <w:rsid w:val="00202CF2"/>
    <w:rsid w:val="00202E13"/>
    <w:rsid w:val="00203309"/>
    <w:rsid w:val="00203DC4"/>
    <w:rsid w:val="00204495"/>
    <w:rsid w:val="002046D7"/>
    <w:rsid w:val="00204859"/>
    <w:rsid w:val="00204FC9"/>
    <w:rsid w:val="00205172"/>
    <w:rsid w:val="00205311"/>
    <w:rsid w:val="002058AA"/>
    <w:rsid w:val="00205F6D"/>
    <w:rsid w:val="002060C9"/>
    <w:rsid w:val="002065F7"/>
    <w:rsid w:val="00206B22"/>
    <w:rsid w:val="00206B9E"/>
    <w:rsid w:val="0020704F"/>
    <w:rsid w:val="002100B2"/>
    <w:rsid w:val="00210D99"/>
    <w:rsid w:val="00211159"/>
    <w:rsid w:val="002116A2"/>
    <w:rsid w:val="002127AF"/>
    <w:rsid w:val="00213A3B"/>
    <w:rsid w:val="00214B8B"/>
    <w:rsid w:val="00216013"/>
    <w:rsid w:val="00216B98"/>
    <w:rsid w:val="00216F7C"/>
    <w:rsid w:val="00217638"/>
    <w:rsid w:val="00217D90"/>
    <w:rsid w:val="002206CC"/>
    <w:rsid w:val="00220A7F"/>
    <w:rsid w:val="0022124A"/>
    <w:rsid w:val="00221451"/>
    <w:rsid w:val="00222045"/>
    <w:rsid w:val="00222679"/>
    <w:rsid w:val="002227F8"/>
    <w:rsid w:val="00223673"/>
    <w:rsid w:val="00224094"/>
    <w:rsid w:val="00224F84"/>
    <w:rsid w:val="00225648"/>
    <w:rsid w:val="00225DF7"/>
    <w:rsid w:val="00226526"/>
    <w:rsid w:val="002274ED"/>
    <w:rsid w:val="00227694"/>
    <w:rsid w:val="00227EA8"/>
    <w:rsid w:val="00230204"/>
    <w:rsid w:val="00230D3A"/>
    <w:rsid w:val="00230F00"/>
    <w:rsid w:val="00231D91"/>
    <w:rsid w:val="00231FB1"/>
    <w:rsid w:val="00232B69"/>
    <w:rsid w:val="00232BA4"/>
    <w:rsid w:val="002335F0"/>
    <w:rsid w:val="00234CD8"/>
    <w:rsid w:val="00234F89"/>
    <w:rsid w:val="0023569F"/>
    <w:rsid w:val="0023588B"/>
    <w:rsid w:val="00236138"/>
    <w:rsid w:val="002365CD"/>
    <w:rsid w:val="00236665"/>
    <w:rsid w:val="0023699D"/>
    <w:rsid w:val="00240615"/>
    <w:rsid w:val="00241A3B"/>
    <w:rsid w:val="0024309E"/>
    <w:rsid w:val="00245972"/>
    <w:rsid w:val="0024696A"/>
    <w:rsid w:val="00247163"/>
    <w:rsid w:val="002474E2"/>
    <w:rsid w:val="002504FD"/>
    <w:rsid w:val="00250C13"/>
    <w:rsid w:val="00250C5B"/>
    <w:rsid w:val="002514AE"/>
    <w:rsid w:val="00251555"/>
    <w:rsid w:val="00251990"/>
    <w:rsid w:val="00252961"/>
    <w:rsid w:val="00252CED"/>
    <w:rsid w:val="002532ED"/>
    <w:rsid w:val="002540D4"/>
    <w:rsid w:val="002541FD"/>
    <w:rsid w:val="002558A2"/>
    <w:rsid w:val="00255BF3"/>
    <w:rsid w:val="00255EAE"/>
    <w:rsid w:val="0025644A"/>
    <w:rsid w:val="002577E8"/>
    <w:rsid w:val="002577EB"/>
    <w:rsid w:val="00257B0E"/>
    <w:rsid w:val="00257EA3"/>
    <w:rsid w:val="002600CB"/>
    <w:rsid w:val="00263D70"/>
    <w:rsid w:val="0026436B"/>
    <w:rsid w:val="00264410"/>
    <w:rsid w:val="00264613"/>
    <w:rsid w:val="002646B4"/>
    <w:rsid w:val="00264963"/>
    <w:rsid w:val="00264A47"/>
    <w:rsid w:val="00265A16"/>
    <w:rsid w:val="00265F7B"/>
    <w:rsid w:val="002661F3"/>
    <w:rsid w:val="002664C5"/>
    <w:rsid w:val="00266679"/>
    <w:rsid w:val="00266838"/>
    <w:rsid w:val="00266B95"/>
    <w:rsid w:val="002670D5"/>
    <w:rsid w:val="00267852"/>
    <w:rsid w:val="002702A4"/>
    <w:rsid w:val="00270418"/>
    <w:rsid w:val="002709BF"/>
    <w:rsid w:val="00270C50"/>
    <w:rsid w:val="00272353"/>
    <w:rsid w:val="00272443"/>
    <w:rsid w:val="0027389D"/>
    <w:rsid w:val="00273B56"/>
    <w:rsid w:val="00274707"/>
    <w:rsid w:val="0027530C"/>
    <w:rsid w:val="00275818"/>
    <w:rsid w:val="00275ED2"/>
    <w:rsid w:val="00276419"/>
    <w:rsid w:val="002764C4"/>
    <w:rsid w:val="00276FD7"/>
    <w:rsid w:val="00277202"/>
    <w:rsid w:val="002772A3"/>
    <w:rsid w:val="0028064F"/>
    <w:rsid w:val="00281029"/>
    <w:rsid w:val="00282335"/>
    <w:rsid w:val="002827D3"/>
    <w:rsid w:val="00282D31"/>
    <w:rsid w:val="00282E85"/>
    <w:rsid w:val="002854D7"/>
    <w:rsid w:val="00286F81"/>
    <w:rsid w:val="002877D6"/>
    <w:rsid w:val="00290D39"/>
    <w:rsid w:val="00291828"/>
    <w:rsid w:val="00291938"/>
    <w:rsid w:val="002931EE"/>
    <w:rsid w:val="00294344"/>
    <w:rsid w:val="002946CA"/>
    <w:rsid w:val="0029674B"/>
    <w:rsid w:val="002968B4"/>
    <w:rsid w:val="00297415"/>
    <w:rsid w:val="00297EBC"/>
    <w:rsid w:val="002A0692"/>
    <w:rsid w:val="002A085E"/>
    <w:rsid w:val="002A08B8"/>
    <w:rsid w:val="002A0969"/>
    <w:rsid w:val="002A0B72"/>
    <w:rsid w:val="002A0B8D"/>
    <w:rsid w:val="002A2829"/>
    <w:rsid w:val="002A282D"/>
    <w:rsid w:val="002A284D"/>
    <w:rsid w:val="002A30D2"/>
    <w:rsid w:val="002A5D4B"/>
    <w:rsid w:val="002A5DC6"/>
    <w:rsid w:val="002A74F1"/>
    <w:rsid w:val="002A75F4"/>
    <w:rsid w:val="002A7B7A"/>
    <w:rsid w:val="002B06CB"/>
    <w:rsid w:val="002B143D"/>
    <w:rsid w:val="002B1B86"/>
    <w:rsid w:val="002B1F43"/>
    <w:rsid w:val="002B25B6"/>
    <w:rsid w:val="002B30FD"/>
    <w:rsid w:val="002B36AB"/>
    <w:rsid w:val="002B3B28"/>
    <w:rsid w:val="002B4895"/>
    <w:rsid w:val="002B48D6"/>
    <w:rsid w:val="002B4F85"/>
    <w:rsid w:val="002B537C"/>
    <w:rsid w:val="002B5420"/>
    <w:rsid w:val="002B58FA"/>
    <w:rsid w:val="002B5F4F"/>
    <w:rsid w:val="002B6BF8"/>
    <w:rsid w:val="002B6F71"/>
    <w:rsid w:val="002B7D5E"/>
    <w:rsid w:val="002B7ED3"/>
    <w:rsid w:val="002C09FE"/>
    <w:rsid w:val="002C19A4"/>
    <w:rsid w:val="002C1B24"/>
    <w:rsid w:val="002C247A"/>
    <w:rsid w:val="002C2C9B"/>
    <w:rsid w:val="002C32B9"/>
    <w:rsid w:val="002C32CB"/>
    <w:rsid w:val="002C3704"/>
    <w:rsid w:val="002C41A7"/>
    <w:rsid w:val="002C48DA"/>
    <w:rsid w:val="002C4BEF"/>
    <w:rsid w:val="002C5FC0"/>
    <w:rsid w:val="002C5FD1"/>
    <w:rsid w:val="002C6562"/>
    <w:rsid w:val="002C6677"/>
    <w:rsid w:val="002C6852"/>
    <w:rsid w:val="002C68A9"/>
    <w:rsid w:val="002C69BB"/>
    <w:rsid w:val="002C70F3"/>
    <w:rsid w:val="002C77AC"/>
    <w:rsid w:val="002C7D14"/>
    <w:rsid w:val="002D152A"/>
    <w:rsid w:val="002D2572"/>
    <w:rsid w:val="002D37B6"/>
    <w:rsid w:val="002D3C89"/>
    <w:rsid w:val="002D433B"/>
    <w:rsid w:val="002D4385"/>
    <w:rsid w:val="002D4FF7"/>
    <w:rsid w:val="002D542D"/>
    <w:rsid w:val="002D5BA6"/>
    <w:rsid w:val="002D5FCD"/>
    <w:rsid w:val="002D612B"/>
    <w:rsid w:val="002D6A21"/>
    <w:rsid w:val="002D6B4F"/>
    <w:rsid w:val="002D7C54"/>
    <w:rsid w:val="002E0238"/>
    <w:rsid w:val="002E0A58"/>
    <w:rsid w:val="002E0AA3"/>
    <w:rsid w:val="002E1304"/>
    <w:rsid w:val="002E181B"/>
    <w:rsid w:val="002E2182"/>
    <w:rsid w:val="002E27CB"/>
    <w:rsid w:val="002E390E"/>
    <w:rsid w:val="002E4981"/>
    <w:rsid w:val="002E498F"/>
    <w:rsid w:val="002E5049"/>
    <w:rsid w:val="002E5675"/>
    <w:rsid w:val="002E5703"/>
    <w:rsid w:val="002E5C9C"/>
    <w:rsid w:val="002E6491"/>
    <w:rsid w:val="002E681E"/>
    <w:rsid w:val="002E78D0"/>
    <w:rsid w:val="002F0DC5"/>
    <w:rsid w:val="002F124C"/>
    <w:rsid w:val="002F42FD"/>
    <w:rsid w:val="002F4491"/>
    <w:rsid w:val="002F532A"/>
    <w:rsid w:val="002F691F"/>
    <w:rsid w:val="002F7233"/>
    <w:rsid w:val="003006D1"/>
    <w:rsid w:val="00300DED"/>
    <w:rsid w:val="003012EA"/>
    <w:rsid w:val="00302DF6"/>
    <w:rsid w:val="00303AC1"/>
    <w:rsid w:val="00303D12"/>
    <w:rsid w:val="00304CA3"/>
    <w:rsid w:val="00304F5B"/>
    <w:rsid w:val="00305392"/>
    <w:rsid w:val="0030545C"/>
    <w:rsid w:val="0030579B"/>
    <w:rsid w:val="00305D28"/>
    <w:rsid w:val="0030607C"/>
    <w:rsid w:val="00306685"/>
    <w:rsid w:val="00306E40"/>
    <w:rsid w:val="00307393"/>
    <w:rsid w:val="003076E4"/>
    <w:rsid w:val="00307D1F"/>
    <w:rsid w:val="0031082D"/>
    <w:rsid w:val="00310EC5"/>
    <w:rsid w:val="0031160E"/>
    <w:rsid w:val="00311E29"/>
    <w:rsid w:val="003125B7"/>
    <w:rsid w:val="00312659"/>
    <w:rsid w:val="00312C4A"/>
    <w:rsid w:val="0031365D"/>
    <w:rsid w:val="0031368D"/>
    <w:rsid w:val="0031390D"/>
    <w:rsid w:val="00313D8B"/>
    <w:rsid w:val="0031476D"/>
    <w:rsid w:val="00314AF9"/>
    <w:rsid w:val="003151B6"/>
    <w:rsid w:val="00315D09"/>
    <w:rsid w:val="00322303"/>
    <w:rsid w:val="003226CA"/>
    <w:rsid w:val="00322E18"/>
    <w:rsid w:val="00325A1A"/>
    <w:rsid w:val="0032615C"/>
    <w:rsid w:val="003262AE"/>
    <w:rsid w:val="0032646C"/>
    <w:rsid w:val="00326765"/>
    <w:rsid w:val="00326D67"/>
    <w:rsid w:val="00330346"/>
    <w:rsid w:val="00330E56"/>
    <w:rsid w:val="00331694"/>
    <w:rsid w:val="00331F74"/>
    <w:rsid w:val="00332507"/>
    <w:rsid w:val="00332CC4"/>
    <w:rsid w:val="0033327B"/>
    <w:rsid w:val="00333665"/>
    <w:rsid w:val="0033457E"/>
    <w:rsid w:val="00334BEA"/>
    <w:rsid w:val="00334D83"/>
    <w:rsid w:val="00335DA1"/>
    <w:rsid w:val="00336D8B"/>
    <w:rsid w:val="00337BC0"/>
    <w:rsid w:val="00340938"/>
    <w:rsid w:val="00340FDB"/>
    <w:rsid w:val="0034114A"/>
    <w:rsid w:val="00342294"/>
    <w:rsid w:val="003423DC"/>
    <w:rsid w:val="003428CA"/>
    <w:rsid w:val="00343018"/>
    <w:rsid w:val="0034304E"/>
    <w:rsid w:val="00343075"/>
    <w:rsid w:val="00343663"/>
    <w:rsid w:val="00343DEE"/>
    <w:rsid w:val="00344678"/>
    <w:rsid w:val="00344A07"/>
    <w:rsid w:val="00344DBC"/>
    <w:rsid w:val="00345790"/>
    <w:rsid w:val="00346C78"/>
    <w:rsid w:val="00346FC8"/>
    <w:rsid w:val="00347BD6"/>
    <w:rsid w:val="00347C33"/>
    <w:rsid w:val="003502D5"/>
    <w:rsid w:val="00350487"/>
    <w:rsid w:val="003507AA"/>
    <w:rsid w:val="0035149D"/>
    <w:rsid w:val="003517B6"/>
    <w:rsid w:val="003519AF"/>
    <w:rsid w:val="00351B29"/>
    <w:rsid w:val="00353255"/>
    <w:rsid w:val="003532AC"/>
    <w:rsid w:val="003534A3"/>
    <w:rsid w:val="003536D5"/>
    <w:rsid w:val="00354494"/>
    <w:rsid w:val="00354A6A"/>
    <w:rsid w:val="00354BDA"/>
    <w:rsid w:val="00354E84"/>
    <w:rsid w:val="00355091"/>
    <w:rsid w:val="0035550E"/>
    <w:rsid w:val="00355B91"/>
    <w:rsid w:val="00357A4C"/>
    <w:rsid w:val="00357C30"/>
    <w:rsid w:val="003615B8"/>
    <w:rsid w:val="003615D0"/>
    <w:rsid w:val="00364402"/>
    <w:rsid w:val="0036488B"/>
    <w:rsid w:val="00366423"/>
    <w:rsid w:val="00366A66"/>
    <w:rsid w:val="003671B3"/>
    <w:rsid w:val="00367902"/>
    <w:rsid w:val="00367DDE"/>
    <w:rsid w:val="00367F0D"/>
    <w:rsid w:val="00370016"/>
    <w:rsid w:val="00370C50"/>
    <w:rsid w:val="00372B92"/>
    <w:rsid w:val="00372FCB"/>
    <w:rsid w:val="00373FF6"/>
    <w:rsid w:val="003740A2"/>
    <w:rsid w:val="003765CE"/>
    <w:rsid w:val="00376D12"/>
    <w:rsid w:val="00377528"/>
    <w:rsid w:val="00377548"/>
    <w:rsid w:val="00377B8D"/>
    <w:rsid w:val="00377CB1"/>
    <w:rsid w:val="00377DC4"/>
    <w:rsid w:val="00380238"/>
    <w:rsid w:val="0038028C"/>
    <w:rsid w:val="0038072B"/>
    <w:rsid w:val="003808E7"/>
    <w:rsid w:val="00380C95"/>
    <w:rsid w:val="003813E3"/>
    <w:rsid w:val="003816ED"/>
    <w:rsid w:val="0038189D"/>
    <w:rsid w:val="003819B0"/>
    <w:rsid w:val="00381D74"/>
    <w:rsid w:val="00381F84"/>
    <w:rsid w:val="00382C84"/>
    <w:rsid w:val="003833E0"/>
    <w:rsid w:val="003837B1"/>
    <w:rsid w:val="003853D1"/>
    <w:rsid w:val="00385D41"/>
    <w:rsid w:val="00386D86"/>
    <w:rsid w:val="00387049"/>
    <w:rsid w:val="00387C8E"/>
    <w:rsid w:val="00387D14"/>
    <w:rsid w:val="003909B7"/>
    <w:rsid w:val="003909FB"/>
    <w:rsid w:val="00391227"/>
    <w:rsid w:val="003917AF"/>
    <w:rsid w:val="00391C31"/>
    <w:rsid w:val="00391D67"/>
    <w:rsid w:val="00391D85"/>
    <w:rsid w:val="00392D63"/>
    <w:rsid w:val="0039495F"/>
    <w:rsid w:val="00394C9E"/>
    <w:rsid w:val="00395D7D"/>
    <w:rsid w:val="00396318"/>
    <w:rsid w:val="003968A4"/>
    <w:rsid w:val="003A0DE6"/>
    <w:rsid w:val="003A1C4E"/>
    <w:rsid w:val="003A3E6B"/>
    <w:rsid w:val="003A4164"/>
    <w:rsid w:val="003A4184"/>
    <w:rsid w:val="003A4A8F"/>
    <w:rsid w:val="003A55D2"/>
    <w:rsid w:val="003A5DFF"/>
    <w:rsid w:val="003A717C"/>
    <w:rsid w:val="003A7CF3"/>
    <w:rsid w:val="003A7EBE"/>
    <w:rsid w:val="003B04E7"/>
    <w:rsid w:val="003B0931"/>
    <w:rsid w:val="003B0E67"/>
    <w:rsid w:val="003B0E81"/>
    <w:rsid w:val="003B1498"/>
    <w:rsid w:val="003B1DE2"/>
    <w:rsid w:val="003B2A39"/>
    <w:rsid w:val="003B371A"/>
    <w:rsid w:val="003B37B2"/>
    <w:rsid w:val="003B3A8D"/>
    <w:rsid w:val="003B3D7D"/>
    <w:rsid w:val="003B3F0E"/>
    <w:rsid w:val="003B3F8F"/>
    <w:rsid w:val="003B40C5"/>
    <w:rsid w:val="003B4810"/>
    <w:rsid w:val="003B484E"/>
    <w:rsid w:val="003B53FE"/>
    <w:rsid w:val="003B555A"/>
    <w:rsid w:val="003B5E33"/>
    <w:rsid w:val="003B6375"/>
    <w:rsid w:val="003B63F2"/>
    <w:rsid w:val="003B7EFF"/>
    <w:rsid w:val="003C084A"/>
    <w:rsid w:val="003C0974"/>
    <w:rsid w:val="003C19C3"/>
    <w:rsid w:val="003C1AA0"/>
    <w:rsid w:val="003C302C"/>
    <w:rsid w:val="003C3067"/>
    <w:rsid w:val="003C4657"/>
    <w:rsid w:val="003C4DA8"/>
    <w:rsid w:val="003C532B"/>
    <w:rsid w:val="003C5A47"/>
    <w:rsid w:val="003C63F6"/>
    <w:rsid w:val="003C64FB"/>
    <w:rsid w:val="003C7F14"/>
    <w:rsid w:val="003D044C"/>
    <w:rsid w:val="003D0AD0"/>
    <w:rsid w:val="003D1679"/>
    <w:rsid w:val="003D261E"/>
    <w:rsid w:val="003D2A78"/>
    <w:rsid w:val="003D3018"/>
    <w:rsid w:val="003D3B36"/>
    <w:rsid w:val="003D3B81"/>
    <w:rsid w:val="003D3DD0"/>
    <w:rsid w:val="003D521F"/>
    <w:rsid w:val="003D5278"/>
    <w:rsid w:val="003D53D5"/>
    <w:rsid w:val="003D5974"/>
    <w:rsid w:val="003D63D3"/>
    <w:rsid w:val="003D7100"/>
    <w:rsid w:val="003D7E5F"/>
    <w:rsid w:val="003E0200"/>
    <w:rsid w:val="003E0530"/>
    <w:rsid w:val="003E285C"/>
    <w:rsid w:val="003E2C0F"/>
    <w:rsid w:val="003E3855"/>
    <w:rsid w:val="003E38DC"/>
    <w:rsid w:val="003E3ADF"/>
    <w:rsid w:val="003E3B4F"/>
    <w:rsid w:val="003E4D70"/>
    <w:rsid w:val="003E555E"/>
    <w:rsid w:val="003E5DC6"/>
    <w:rsid w:val="003E61CD"/>
    <w:rsid w:val="003E62B4"/>
    <w:rsid w:val="003E67CF"/>
    <w:rsid w:val="003E6EEE"/>
    <w:rsid w:val="003F01CE"/>
    <w:rsid w:val="003F01E5"/>
    <w:rsid w:val="003F0465"/>
    <w:rsid w:val="003F0CED"/>
    <w:rsid w:val="003F16ED"/>
    <w:rsid w:val="003F30CD"/>
    <w:rsid w:val="003F3CA4"/>
    <w:rsid w:val="003F3E35"/>
    <w:rsid w:val="003F49E7"/>
    <w:rsid w:val="003F5188"/>
    <w:rsid w:val="003F56FC"/>
    <w:rsid w:val="003F5834"/>
    <w:rsid w:val="003F5C41"/>
    <w:rsid w:val="003F63CB"/>
    <w:rsid w:val="003F6599"/>
    <w:rsid w:val="003F70FB"/>
    <w:rsid w:val="003F794C"/>
    <w:rsid w:val="00400433"/>
    <w:rsid w:val="00401084"/>
    <w:rsid w:val="004016C2"/>
    <w:rsid w:val="00402755"/>
    <w:rsid w:val="0040328E"/>
    <w:rsid w:val="00403A9E"/>
    <w:rsid w:val="00403CED"/>
    <w:rsid w:val="0040417A"/>
    <w:rsid w:val="0040446F"/>
    <w:rsid w:val="0040455B"/>
    <w:rsid w:val="00404716"/>
    <w:rsid w:val="00404747"/>
    <w:rsid w:val="00405050"/>
    <w:rsid w:val="004057DF"/>
    <w:rsid w:val="004059B3"/>
    <w:rsid w:val="004076E6"/>
    <w:rsid w:val="00407897"/>
    <w:rsid w:val="00407EC2"/>
    <w:rsid w:val="00411E8C"/>
    <w:rsid w:val="00411F72"/>
    <w:rsid w:val="0041243F"/>
    <w:rsid w:val="00412546"/>
    <w:rsid w:val="00412B05"/>
    <w:rsid w:val="004136A4"/>
    <w:rsid w:val="0041659F"/>
    <w:rsid w:val="004174E5"/>
    <w:rsid w:val="00417B26"/>
    <w:rsid w:val="00420B5E"/>
    <w:rsid w:val="0042140D"/>
    <w:rsid w:val="00421666"/>
    <w:rsid w:val="004219DA"/>
    <w:rsid w:val="004237C3"/>
    <w:rsid w:val="004243EB"/>
    <w:rsid w:val="00424505"/>
    <w:rsid w:val="0042556F"/>
    <w:rsid w:val="00425F34"/>
    <w:rsid w:val="00426140"/>
    <w:rsid w:val="00427125"/>
    <w:rsid w:val="004275A6"/>
    <w:rsid w:val="00427754"/>
    <w:rsid w:val="004278B1"/>
    <w:rsid w:val="00430070"/>
    <w:rsid w:val="00430BB3"/>
    <w:rsid w:val="004310D2"/>
    <w:rsid w:val="004323D9"/>
    <w:rsid w:val="0043499A"/>
    <w:rsid w:val="00434C81"/>
    <w:rsid w:val="004357B8"/>
    <w:rsid w:val="0043690E"/>
    <w:rsid w:val="00437CA7"/>
    <w:rsid w:val="00440C4B"/>
    <w:rsid w:val="00441170"/>
    <w:rsid w:val="0044195B"/>
    <w:rsid w:val="00442466"/>
    <w:rsid w:val="0044253F"/>
    <w:rsid w:val="00442671"/>
    <w:rsid w:val="00443582"/>
    <w:rsid w:val="0044394F"/>
    <w:rsid w:val="00443F6C"/>
    <w:rsid w:val="0044422D"/>
    <w:rsid w:val="00444557"/>
    <w:rsid w:val="00444B38"/>
    <w:rsid w:val="00445A7C"/>
    <w:rsid w:val="00445A98"/>
    <w:rsid w:val="00445DB2"/>
    <w:rsid w:val="00447077"/>
    <w:rsid w:val="00447359"/>
    <w:rsid w:val="0044752F"/>
    <w:rsid w:val="004479B3"/>
    <w:rsid w:val="00447CD5"/>
    <w:rsid w:val="00450681"/>
    <w:rsid w:val="00450A7A"/>
    <w:rsid w:val="00450D17"/>
    <w:rsid w:val="00451040"/>
    <w:rsid w:val="004510E4"/>
    <w:rsid w:val="00451CF0"/>
    <w:rsid w:val="00452CC3"/>
    <w:rsid w:val="0045356A"/>
    <w:rsid w:val="004538E3"/>
    <w:rsid w:val="0045418E"/>
    <w:rsid w:val="004545E0"/>
    <w:rsid w:val="004549F0"/>
    <w:rsid w:val="00454F05"/>
    <w:rsid w:val="004565D4"/>
    <w:rsid w:val="00456700"/>
    <w:rsid w:val="00456DAE"/>
    <w:rsid w:val="00456E32"/>
    <w:rsid w:val="0045734E"/>
    <w:rsid w:val="004577F0"/>
    <w:rsid w:val="00457B1A"/>
    <w:rsid w:val="0046036B"/>
    <w:rsid w:val="00461322"/>
    <w:rsid w:val="00461697"/>
    <w:rsid w:val="0046179B"/>
    <w:rsid w:val="00461C3E"/>
    <w:rsid w:val="00462056"/>
    <w:rsid w:val="0046229D"/>
    <w:rsid w:val="00462A85"/>
    <w:rsid w:val="00462C91"/>
    <w:rsid w:val="00463BB6"/>
    <w:rsid w:val="004645EB"/>
    <w:rsid w:val="004660D7"/>
    <w:rsid w:val="0046633C"/>
    <w:rsid w:val="00467291"/>
    <w:rsid w:val="00467569"/>
    <w:rsid w:val="00470226"/>
    <w:rsid w:val="00471C21"/>
    <w:rsid w:val="00472B0A"/>
    <w:rsid w:val="004730E5"/>
    <w:rsid w:val="0047311D"/>
    <w:rsid w:val="00473A70"/>
    <w:rsid w:val="004742C3"/>
    <w:rsid w:val="004761DB"/>
    <w:rsid w:val="00476D9B"/>
    <w:rsid w:val="00477527"/>
    <w:rsid w:val="00477771"/>
    <w:rsid w:val="00480185"/>
    <w:rsid w:val="004807D7"/>
    <w:rsid w:val="00480804"/>
    <w:rsid w:val="00480FB8"/>
    <w:rsid w:val="00482059"/>
    <w:rsid w:val="00482990"/>
    <w:rsid w:val="00482BB7"/>
    <w:rsid w:val="00482D50"/>
    <w:rsid w:val="00483177"/>
    <w:rsid w:val="004832A0"/>
    <w:rsid w:val="00483723"/>
    <w:rsid w:val="004837C4"/>
    <w:rsid w:val="00484E57"/>
    <w:rsid w:val="004858AE"/>
    <w:rsid w:val="00485E96"/>
    <w:rsid w:val="004861D7"/>
    <w:rsid w:val="00486CDA"/>
    <w:rsid w:val="00486E2D"/>
    <w:rsid w:val="004877B6"/>
    <w:rsid w:val="004877C6"/>
    <w:rsid w:val="00487995"/>
    <w:rsid w:val="00487D08"/>
    <w:rsid w:val="00487E8C"/>
    <w:rsid w:val="004902D0"/>
    <w:rsid w:val="004906AC"/>
    <w:rsid w:val="004918D2"/>
    <w:rsid w:val="00491E88"/>
    <w:rsid w:val="0049201A"/>
    <w:rsid w:val="00492703"/>
    <w:rsid w:val="004927CB"/>
    <w:rsid w:val="00492869"/>
    <w:rsid w:val="00492B9A"/>
    <w:rsid w:val="00492B9C"/>
    <w:rsid w:val="00492BEE"/>
    <w:rsid w:val="00493AD4"/>
    <w:rsid w:val="004955E7"/>
    <w:rsid w:val="004956FF"/>
    <w:rsid w:val="004958CF"/>
    <w:rsid w:val="00495DBC"/>
    <w:rsid w:val="00495DDB"/>
    <w:rsid w:val="004962B3"/>
    <w:rsid w:val="00496617"/>
    <w:rsid w:val="004976DD"/>
    <w:rsid w:val="004A0D1C"/>
    <w:rsid w:val="004A1987"/>
    <w:rsid w:val="004A1C63"/>
    <w:rsid w:val="004A1DF4"/>
    <w:rsid w:val="004A1E6D"/>
    <w:rsid w:val="004A215D"/>
    <w:rsid w:val="004A2367"/>
    <w:rsid w:val="004A353B"/>
    <w:rsid w:val="004A3543"/>
    <w:rsid w:val="004A3586"/>
    <w:rsid w:val="004A3A5C"/>
    <w:rsid w:val="004A3A8B"/>
    <w:rsid w:val="004A4371"/>
    <w:rsid w:val="004A4EF6"/>
    <w:rsid w:val="004A52D2"/>
    <w:rsid w:val="004A54E2"/>
    <w:rsid w:val="004A589D"/>
    <w:rsid w:val="004A5D08"/>
    <w:rsid w:val="004A64B4"/>
    <w:rsid w:val="004A71C9"/>
    <w:rsid w:val="004A73FF"/>
    <w:rsid w:val="004B06C6"/>
    <w:rsid w:val="004B092E"/>
    <w:rsid w:val="004B197E"/>
    <w:rsid w:val="004B1E5D"/>
    <w:rsid w:val="004B1FBB"/>
    <w:rsid w:val="004B1FC0"/>
    <w:rsid w:val="004B223F"/>
    <w:rsid w:val="004B25FA"/>
    <w:rsid w:val="004B2952"/>
    <w:rsid w:val="004B2CA6"/>
    <w:rsid w:val="004B3222"/>
    <w:rsid w:val="004B3238"/>
    <w:rsid w:val="004B3438"/>
    <w:rsid w:val="004B37C3"/>
    <w:rsid w:val="004B47FB"/>
    <w:rsid w:val="004B4ED6"/>
    <w:rsid w:val="004B5B08"/>
    <w:rsid w:val="004C0A28"/>
    <w:rsid w:val="004C1A7E"/>
    <w:rsid w:val="004C283D"/>
    <w:rsid w:val="004C2C5D"/>
    <w:rsid w:val="004C35FB"/>
    <w:rsid w:val="004C3688"/>
    <w:rsid w:val="004C41EC"/>
    <w:rsid w:val="004C4652"/>
    <w:rsid w:val="004C4DE3"/>
    <w:rsid w:val="004C4E0D"/>
    <w:rsid w:val="004C6262"/>
    <w:rsid w:val="004C69C0"/>
    <w:rsid w:val="004C6BF8"/>
    <w:rsid w:val="004C6CF3"/>
    <w:rsid w:val="004C7C49"/>
    <w:rsid w:val="004D07F1"/>
    <w:rsid w:val="004D1210"/>
    <w:rsid w:val="004D1B3C"/>
    <w:rsid w:val="004D1DE1"/>
    <w:rsid w:val="004D20B8"/>
    <w:rsid w:val="004D3093"/>
    <w:rsid w:val="004D30EE"/>
    <w:rsid w:val="004D5A63"/>
    <w:rsid w:val="004D64D8"/>
    <w:rsid w:val="004E0066"/>
    <w:rsid w:val="004E1457"/>
    <w:rsid w:val="004E1D6F"/>
    <w:rsid w:val="004E32E8"/>
    <w:rsid w:val="004E3879"/>
    <w:rsid w:val="004E3A03"/>
    <w:rsid w:val="004E3F4E"/>
    <w:rsid w:val="004E4A42"/>
    <w:rsid w:val="004E4D36"/>
    <w:rsid w:val="004E612B"/>
    <w:rsid w:val="004E6295"/>
    <w:rsid w:val="004E72FE"/>
    <w:rsid w:val="004E73DA"/>
    <w:rsid w:val="004E73FE"/>
    <w:rsid w:val="004F0FBA"/>
    <w:rsid w:val="004F1FD0"/>
    <w:rsid w:val="004F2945"/>
    <w:rsid w:val="004F354B"/>
    <w:rsid w:val="004F3FEF"/>
    <w:rsid w:val="004F4924"/>
    <w:rsid w:val="004F4F87"/>
    <w:rsid w:val="004F5DA2"/>
    <w:rsid w:val="004F73CB"/>
    <w:rsid w:val="00500155"/>
    <w:rsid w:val="00500216"/>
    <w:rsid w:val="00500635"/>
    <w:rsid w:val="00500969"/>
    <w:rsid w:val="00501141"/>
    <w:rsid w:val="00501BC6"/>
    <w:rsid w:val="00501D0E"/>
    <w:rsid w:val="005020A1"/>
    <w:rsid w:val="00502447"/>
    <w:rsid w:val="00502F77"/>
    <w:rsid w:val="00502F90"/>
    <w:rsid w:val="00502FA2"/>
    <w:rsid w:val="00503445"/>
    <w:rsid w:val="00503EE0"/>
    <w:rsid w:val="005046BB"/>
    <w:rsid w:val="005050AE"/>
    <w:rsid w:val="005061CF"/>
    <w:rsid w:val="00507C48"/>
    <w:rsid w:val="00510D8D"/>
    <w:rsid w:val="00510E0F"/>
    <w:rsid w:val="00510EF5"/>
    <w:rsid w:val="005121A6"/>
    <w:rsid w:val="005124F7"/>
    <w:rsid w:val="005130C7"/>
    <w:rsid w:val="0051375F"/>
    <w:rsid w:val="00513A43"/>
    <w:rsid w:val="00514227"/>
    <w:rsid w:val="00514509"/>
    <w:rsid w:val="005147AF"/>
    <w:rsid w:val="005164A2"/>
    <w:rsid w:val="00517330"/>
    <w:rsid w:val="00517547"/>
    <w:rsid w:val="00517648"/>
    <w:rsid w:val="005178A0"/>
    <w:rsid w:val="00517B2B"/>
    <w:rsid w:val="00517F34"/>
    <w:rsid w:val="00521037"/>
    <w:rsid w:val="005219E7"/>
    <w:rsid w:val="005219FD"/>
    <w:rsid w:val="00522496"/>
    <w:rsid w:val="005224D2"/>
    <w:rsid w:val="00522712"/>
    <w:rsid w:val="005238ED"/>
    <w:rsid w:val="005239D2"/>
    <w:rsid w:val="00526235"/>
    <w:rsid w:val="005262F0"/>
    <w:rsid w:val="00526B50"/>
    <w:rsid w:val="00527BBA"/>
    <w:rsid w:val="00527BDD"/>
    <w:rsid w:val="005312C8"/>
    <w:rsid w:val="00531723"/>
    <w:rsid w:val="00531D64"/>
    <w:rsid w:val="00532606"/>
    <w:rsid w:val="00532FDB"/>
    <w:rsid w:val="00533BFB"/>
    <w:rsid w:val="00534369"/>
    <w:rsid w:val="0053453D"/>
    <w:rsid w:val="00535201"/>
    <w:rsid w:val="0053534B"/>
    <w:rsid w:val="005354F3"/>
    <w:rsid w:val="00535A28"/>
    <w:rsid w:val="0053686E"/>
    <w:rsid w:val="00536BAD"/>
    <w:rsid w:val="00536F93"/>
    <w:rsid w:val="00540430"/>
    <w:rsid w:val="0054079A"/>
    <w:rsid w:val="0054091A"/>
    <w:rsid w:val="00541A6B"/>
    <w:rsid w:val="0054253F"/>
    <w:rsid w:val="00542D3C"/>
    <w:rsid w:val="00544293"/>
    <w:rsid w:val="00544EF8"/>
    <w:rsid w:val="00545915"/>
    <w:rsid w:val="0054769F"/>
    <w:rsid w:val="00550775"/>
    <w:rsid w:val="00550B38"/>
    <w:rsid w:val="005527B4"/>
    <w:rsid w:val="005530C0"/>
    <w:rsid w:val="005537B6"/>
    <w:rsid w:val="00555AF2"/>
    <w:rsid w:val="00555B2B"/>
    <w:rsid w:val="00555CE3"/>
    <w:rsid w:val="00556FD1"/>
    <w:rsid w:val="00557781"/>
    <w:rsid w:val="00557BDF"/>
    <w:rsid w:val="0056039F"/>
    <w:rsid w:val="0056085D"/>
    <w:rsid w:val="005629DB"/>
    <w:rsid w:val="005636E8"/>
    <w:rsid w:val="005637C4"/>
    <w:rsid w:val="0056391A"/>
    <w:rsid w:val="005641C6"/>
    <w:rsid w:val="00564CD7"/>
    <w:rsid w:val="00565492"/>
    <w:rsid w:val="00565928"/>
    <w:rsid w:val="00565CE1"/>
    <w:rsid w:val="00566B73"/>
    <w:rsid w:val="005670C0"/>
    <w:rsid w:val="00567104"/>
    <w:rsid w:val="00567E09"/>
    <w:rsid w:val="00570189"/>
    <w:rsid w:val="00571A72"/>
    <w:rsid w:val="00571B5F"/>
    <w:rsid w:val="00572075"/>
    <w:rsid w:val="00572376"/>
    <w:rsid w:val="00573486"/>
    <w:rsid w:val="005747DE"/>
    <w:rsid w:val="005748E8"/>
    <w:rsid w:val="00574ED2"/>
    <w:rsid w:val="005767A7"/>
    <w:rsid w:val="00580A60"/>
    <w:rsid w:val="00581216"/>
    <w:rsid w:val="005819AE"/>
    <w:rsid w:val="00581A85"/>
    <w:rsid w:val="00581B78"/>
    <w:rsid w:val="0058285D"/>
    <w:rsid w:val="005828DD"/>
    <w:rsid w:val="00583088"/>
    <w:rsid w:val="00583956"/>
    <w:rsid w:val="00583B15"/>
    <w:rsid w:val="005842FF"/>
    <w:rsid w:val="00584364"/>
    <w:rsid w:val="00584421"/>
    <w:rsid w:val="00584E90"/>
    <w:rsid w:val="005858EC"/>
    <w:rsid w:val="00585B85"/>
    <w:rsid w:val="00586371"/>
    <w:rsid w:val="005867AE"/>
    <w:rsid w:val="00587E51"/>
    <w:rsid w:val="00587F0C"/>
    <w:rsid w:val="00590024"/>
    <w:rsid w:val="00590286"/>
    <w:rsid w:val="005902FC"/>
    <w:rsid w:val="005910F3"/>
    <w:rsid w:val="00591788"/>
    <w:rsid w:val="005917F3"/>
    <w:rsid w:val="00592AEE"/>
    <w:rsid w:val="005938B1"/>
    <w:rsid w:val="0059399D"/>
    <w:rsid w:val="00594DA7"/>
    <w:rsid w:val="00594EAD"/>
    <w:rsid w:val="00595125"/>
    <w:rsid w:val="0059538D"/>
    <w:rsid w:val="00595AFD"/>
    <w:rsid w:val="00595CEB"/>
    <w:rsid w:val="00596808"/>
    <w:rsid w:val="00596D45"/>
    <w:rsid w:val="0059796E"/>
    <w:rsid w:val="005A027F"/>
    <w:rsid w:val="005A068F"/>
    <w:rsid w:val="005A074C"/>
    <w:rsid w:val="005A11DD"/>
    <w:rsid w:val="005A2046"/>
    <w:rsid w:val="005A2678"/>
    <w:rsid w:val="005A2908"/>
    <w:rsid w:val="005A2A33"/>
    <w:rsid w:val="005A33E1"/>
    <w:rsid w:val="005A4133"/>
    <w:rsid w:val="005A432A"/>
    <w:rsid w:val="005A4A83"/>
    <w:rsid w:val="005A6EE6"/>
    <w:rsid w:val="005B06E3"/>
    <w:rsid w:val="005B097F"/>
    <w:rsid w:val="005B0B31"/>
    <w:rsid w:val="005B0D84"/>
    <w:rsid w:val="005B1843"/>
    <w:rsid w:val="005B1A6F"/>
    <w:rsid w:val="005B339E"/>
    <w:rsid w:val="005B362B"/>
    <w:rsid w:val="005B39CD"/>
    <w:rsid w:val="005B4B3D"/>
    <w:rsid w:val="005B5113"/>
    <w:rsid w:val="005B53FF"/>
    <w:rsid w:val="005B5FA7"/>
    <w:rsid w:val="005B63B6"/>
    <w:rsid w:val="005B674F"/>
    <w:rsid w:val="005B7608"/>
    <w:rsid w:val="005B78B3"/>
    <w:rsid w:val="005C1C10"/>
    <w:rsid w:val="005C1ED8"/>
    <w:rsid w:val="005C220E"/>
    <w:rsid w:val="005C3ACB"/>
    <w:rsid w:val="005C3D4B"/>
    <w:rsid w:val="005C5587"/>
    <w:rsid w:val="005C62EF"/>
    <w:rsid w:val="005C6EEB"/>
    <w:rsid w:val="005C76AF"/>
    <w:rsid w:val="005D1519"/>
    <w:rsid w:val="005D1A29"/>
    <w:rsid w:val="005D1C61"/>
    <w:rsid w:val="005D1CAA"/>
    <w:rsid w:val="005D1D56"/>
    <w:rsid w:val="005D1EF4"/>
    <w:rsid w:val="005D1FD4"/>
    <w:rsid w:val="005D2020"/>
    <w:rsid w:val="005D2A8E"/>
    <w:rsid w:val="005D2DDE"/>
    <w:rsid w:val="005D36EE"/>
    <w:rsid w:val="005D3A20"/>
    <w:rsid w:val="005D3D08"/>
    <w:rsid w:val="005D4144"/>
    <w:rsid w:val="005D460E"/>
    <w:rsid w:val="005D49ED"/>
    <w:rsid w:val="005D4E5C"/>
    <w:rsid w:val="005D4FC9"/>
    <w:rsid w:val="005D644E"/>
    <w:rsid w:val="005D7720"/>
    <w:rsid w:val="005D7D09"/>
    <w:rsid w:val="005E02BD"/>
    <w:rsid w:val="005E0655"/>
    <w:rsid w:val="005E16FD"/>
    <w:rsid w:val="005E28CE"/>
    <w:rsid w:val="005E3241"/>
    <w:rsid w:val="005E330B"/>
    <w:rsid w:val="005E3488"/>
    <w:rsid w:val="005E6DB2"/>
    <w:rsid w:val="005E7595"/>
    <w:rsid w:val="005E7715"/>
    <w:rsid w:val="005F02B4"/>
    <w:rsid w:val="005F0DCA"/>
    <w:rsid w:val="005F12F1"/>
    <w:rsid w:val="005F14FC"/>
    <w:rsid w:val="005F1B3C"/>
    <w:rsid w:val="005F1BB0"/>
    <w:rsid w:val="005F1D25"/>
    <w:rsid w:val="005F1D50"/>
    <w:rsid w:val="005F2D8A"/>
    <w:rsid w:val="005F37ED"/>
    <w:rsid w:val="005F3F95"/>
    <w:rsid w:val="005F41B4"/>
    <w:rsid w:val="005F493D"/>
    <w:rsid w:val="005F56B5"/>
    <w:rsid w:val="005F5DF8"/>
    <w:rsid w:val="005F6C99"/>
    <w:rsid w:val="005F700B"/>
    <w:rsid w:val="005F7122"/>
    <w:rsid w:val="005F76AE"/>
    <w:rsid w:val="005F7A01"/>
    <w:rsid w:val="005F7AE0"/>
    <w:rsid w:val="00600DA3"/>
    <w:rsid w:val="006010E1"/>
    <w:rsid w:val="00601844"/>
    <w:rsid w:val="00602854"/>
    <w:rsid w:val="00602F0C"/>
    <w:rsid w:val="006032ED"/>
    <w:rsid w:val="00603C74"/>
    <w:rsid w:val="00604E2B"/>
    <w:rsid w:val="0060542F"/>
    <w:rsid w:val="00605802"/>
    <w:rsid w:val="0060606A"/>
    <w:rsid w:val="006111EE"/>
    <w:rsid w:val="0061237E"/>
    <w:rsid w:val="00612555"/>
    <w:rsid w:val="00612C1E"/>
    <w:rsid w:val="006138DC"/>
    <w:rsid w:val="0061463E"/>
    <w:rsid w:val="00614B37"/>
    <w:rsid w:val="00615700"/>
    <w:rsid w:val="00615C9E"/>
    <w:rsid w:val="00615F56"/>
    <w:rsid w:val="006163AA"/>
    <w:rsid w:val="00616431"/>
    <w:rsid w:val="00620FDD"/>
    <w:rsid w:val="006216A5"/>
    <w:rsid w:val="00621768"/>
    <w:rsid w:val="00621817"/>
    <w:rsid w:val="0062196D"/>
    <w:rsid w:val="00622946"/>
    <w:rsid w:val="00624300"/>
    <w:rsid w:val="00624307"/>
    <w:rsid w:val="006252F9"/>
    <w:rsid w:val="00625A1F"/>
    <w:rsid w:val="006261FE"/>
    <w:rsid w:val="00626890"/>
    <w:rsid w:val="0063066A"/>
    <w:rsid w:val="0063070C"/>
    <w:rsid w:val="00630AD9"/>
    <w:rsid w:val="00631FCA"/>
    <w:rsid w:val="0063276F"/>
    <w:rsid w:val="0063330F"/>
    <w:rsid w:val="006343D1"/>
    <w:rsid w:val="006347F7"/>
    <w:rsid w:val="00634E89"/>
    <w:rsid w:val="00635153"/>
    <w:rsid w:val="00635F71"/>
    <w:rsid w:val="006401F3"/>
    <w:rsid w:val="00640DE9"/>
    <w:rsid w:val="00640FB0"/>
    <w:rsid w:val="00641397"/>
    <w:rsid w:val="00641C08"/>
    <w:rsid w:val="00641FFE"/>
    <w:rsid w:val="00642C1B"/>
    <w:rsid w:val="006430A6"/>
    <w:rsid w:val="00643240"/>
    <w:rsid w:val="00650FE6"/>
    <w:rsid w:val="00651D14"/>
    <w:rsid w:val="00653EE6"/>
    <w:rsid w:val="00654EAA"/>
    <w:rsid w:val="00654FCA"/>
    <w:rsid w:val="00655638"/>
    <w:rsid w:val="00656DB8"/>
    <w:rsid w:val="00657EAD"/>
    <w:rsid w:val="0066061B"/>
    <w:rsid w:val="00660695"/>
    <w:rsid w:val="00661045"/>
    <w:rsid w:val="00662B41"/>
    <w:rsid w:val="00662E85"/>
    <w:rsid w:val="00662EB6"/>
    <w:rsid w:val="00662ECB"/>
    <w:rsid w:val="0066383E"/>
    <w:rsid w:val="00663AB5"/>
    <w:rsid w:val="00663DC7"/>
    <w:rsid w:val="00664EE0"/>
    <w:rsid w:val="006669E4"/>
    <w:rsid w:val="00667A7D"/>
    <w:rsid w:val="00667BA9"/>
    <w:rsid w:val="0067002A"/>
    <w:rsid w:val="00670B59"/>
    <w:rsid w:val="00670C0B"/>
    <w:rsid w:val="00670F25"/>
    <w:rsid w:val="00671853"/>
    <w:rsid w:val="006721D1"/>
    <w:rsid w:val="00672A4A"/>
    <w:rsid w:val="006730EF"/>
    <w:rsid w:val="00673740"/>
    <w:rsid w:val="00673742"/>
    <w:rsid w:val="00673CAB"/>
    <w:rsid w:val="00675D2D"/>
    <w:rsid w:val="00676573"/>
    <w:rsid w:val="006773A2"/>
    <w:rsid w:val="00677899"/>
    <w:rsid w:val="00677965"/>
    <w:rsid w:val="006805A7"/>
    <w:rsid w:val="00680C93"/>
    <w:rsid w:val="00681058"/>
    <w:rsid w:val="00682A34"/>
    <w:rsid w:val="0068326F"/>
    <w:rsid w:val="0068576C"/>
    <w:rsid w:val="0068674E"/>
    <w:rsid w:val="00687204"/>
    <w:rsid w:val="006879B6"/>
    <w:rsid w:val="006900DA"/>
    <w:rsid w:val="0069045A"/>
    <w:rsid w:val="006909B0"/>
    <w:rsid w:val="00690C88"/>
    <w:rsid w:val="0069105A"/>
    <w:rsid w:val="00691503"/>
    <w:rsid w:val="0069204A"/>
    <w:rsid w:val="006920E5"/>
    <w:rsid w:val="006921F3"/>
    <w:rsid w:val="0069340C"/>
    <w:rsid w:val="00694541"/>
    <w:rsid w:val="00694AA8"/>
    <w:rsid w:val="00695443"/>
    <w:rsid w:val="00696556"/>
    <w:rsid w:val="00696F70"/>
    <w:rsid w:val="0069722D"/>
    <w:rsid w:val="00697D60"/>
    <w:rsid w:val="00697F8B"/>
    <w:rsid w:val="006A0551"/>
    <w:rsid w:val="006A0EB8"/>
    <w:rsid w:val="006A102D"/>
    <w:rsid w:val="006A11A8"/>
    <w:rsid w:val="006A1640"/>
    <w:rsid w:val="006A1B83"/>
    <w:rsid w:val="006A1E5F"/>
    <w:rsid w:val="006A2A10"/>
    <w:rsid w:val="006A2B69"/>
    <w:rsid w:val="006A550D"/>
    <w:rsid w:val="006A5AD1"/>
    <w:rsid w:val="006A6BEA"/>
    <w:rsid w:val="006A6E37"/>
    <w:rsid w:val="006A71C8"/>
    <w:rsid w:val="006B034F"/>
    <w:rsid w:val="006B08E8"/>
    <w:rsid w:val="006B1FE6"/>
    <w:rsid w:val="006B2C89"/>
    <w:rsid w:val="006B3382"/>
    <w:rsid w:val="006B33CE"/>
    <w:rsid w:val="006B406B"/>
    <w:rsid w:val="006B4292"/>
    <w:rsid w:val="006B513C"/>
    <w:rsid w:val="006B721C"/>
    <w:rsid w:val="006C0425"/>
    <w:rsid w:val="006C0C03"/>
    <w:rsid w:val="006C2B5D"/>
    <w:rsid w:val="006C30DE"/>
    <w:rsid w:val="006C32CE"/>
    <w:rsid w:val="006C35F6"/>
    <w:rsid w:val="006C504A"/>
    <w:rsid w:val="006C6E7C"/>
    <w:rsid w:val="006C726F"/>
    <w:rsid w:val="006C755A"/>
    <w:rsid w:val="006C7755"/>
    <w:rsid w:val="006C7804"/>
    <w:rsid w:val="006D071B"/>
    <w:rsid w:val="006D13A5"/>
    <w:rsid w:val="006D13EE"/>
    <w:rsid w:val="006D1FDE"/>
    <w:rsid w:val="006D2164"/>
    <w:rsid w:val="006D288D"/>
    <w:rsid w:val="006D34E9"/>
    <w:rsid w:val="006D37BD"/>
    <w:rsid w:val="006D415C"/>
    <w:rsid w:val="006D553A"/>
    <w:rsid w:val="006D6590"/>
    <w:rsid w:val="006D6A40"/>
    <w:rsid w:val="006D6E10"/>
    <w:rsid w:val="006E18E6"/>
    <w:rsid w:val="006E19EB"/>
    <w:rsid w:val="006E2961"/>
    <w:rsid w:val="006E2AC2"/>
    <w:rsid w:val="006E2C07"/>
    <w:rsid w:val="006E2EF6"/>
    <w:rsid w:val="006E3AE8"/>
    <w:rsid w:val="006E4340"/>
    <w:rsid w:val="006E58C7"/>
    <w:rsid w:val="006E715E"/>
    <w:rsid w:val="006E73A6"/>
    <w:rsid w:val="006E7533"/>
    <w:rsid w:val="006E7AC0"/>
    <w:rsid w:val="006F0B40"/>
    <w:rsid w:val="006F0BE5"/>
    <w:rsid w:val="006F1573"/>
    <w:rsid w:val="006F24BA"/>
    <w:rsid w:val="006F2869"/>
    <w:rsid w:val="006F3364"/>
    <w:rsid w:val="006F48BA"/>
    <w:rsid w:val="006F501B"/>
    <w:rsid w:val="006F580E"/>
    <w:rsid w:val="006F5AE0"/>
    <w:rsid w:val="006F5F26"/>
    <w:rsid w:val="006F6A06"/>
    <w:rsid w:val="006F6C39"/>
    <w:rsid w:val="006F6EED"/>
    <w:rsid w:val="006F792D"/>
    <w:rsid w:val="007001FA"/>
    <w:rsid w:val="007009BA"/>
    <w:rsid w:val="00701B8C"/>
    <w:rsid w:val="00701E82"/>
    <w:rsid w:val="007026E2"/>
    <w:rsid w:val="00702A7A"/>
    <w:rsid w:val="00703CC5"/>
    <w:rsid w:val="0070451D"/>
    <w:rsid w:val="00705A14"/>
    <w:rsid w:val="00705B34"/>
    <w:rsid w:val="00705E0B"/>
    <w:rsid w:val="007063E7"/>
    <w:rsid w:val="00706B80"/>
    <w:rsid w:val="0070770C"/>
    <w:rsid w:val="007101AE"/>
    <w:rsid w:val="007112E9"/>
    <w:rsid w:val="007114A6"/>
    <w:rsid w:val="007137F6"/>
    <w:rsid w:val="00713A13"/>
    <w:rsid w:val="007148D2"/>
    <w:rsid w:val="00714D36"/>
    <w:rsid w:val="00715211"/>
    <w:rsid w:val="007158E5"/>
    <w:rsid w:val="007162B9"/>
    <w:rsid w:val="00716596"/>
    <w:rsid w:val="007173D4"/>
    <w:rsid w:val="00717441"/>
    <w:rsid w:val="007175AF"/>
    <w:rsid w:val="00717C8B"/>
    <w:rsid w:val="00721D08"/>
    <w:rsid w:val="00722462"/>
    <w:rsid w:val="00722A8B"/>
    <w:rsid w:val="00722C94"/>
    <w:rsid w:val="007233F9"/>
    <w:rsid w:val="007244E3"/>
    <w:rsid w:val="0072450B"/>
    <w:rsid w:val="00725277"/>
    <w:rsid w:val="00725CDF"/>
    <w:rsid w:val="007262C7"/>
    <w:rsid w:val="00726C7B"/>
    <w:rsid w:val="00726DCB"/>
    <w:rsid w:val="0072735A"/>
    <w:rsid w:val="00727A8A"/>
    <w:rsid w:val="00727CA1"/>
    <w:rsid w:val="00730414"/>
    <w:rsid w:val="007305B8"/>
    <w:rsid w:val="00732D70"/>
    <w:rsid w:val="0073364B"/>
    <w:rsid w:val="007344FE"/>
    <w:rsid w:val="00734CD7"/>
    <w:rsid w:val="00735318"/>
    <w:rsid w:val="00735C91"/>
    <w:rsid w:val="00735CB6"/>
    <w:rsid w:val="00736734"/>
    <w:rsid w:val="00737B94"/>
    <w:rsid w:val="0074058F"/>
    <w:rsid w:val="007407AF"/>
    <w:rsid w:val="00740890"/>
    <w:rsid w:val="00740B76"/>
    <w:rsid w:val="00742662"/>
    <w:rsid w:val="007428E8"/>
    <w:rsid w:val="00742EB4"/>
    <w:rsid w:val="007439B2"/>
    <w:rsid w:val="00743EC1"/>
    <w:rsid w:val="00744255"/>
    <w:rsid w:val="00744E83"/>
    <w:rsid w:val="00745845"/>
    <w:rsid w:val="00745D88"/>
    <w:rsid w:val="00745E4F"/>
    <w:rsid w:val="00747FC7"/>
    <w:rsid w:val="00750945"/>
    <w:rsid w:val="00750EE6"/>
    <w:rsid w:val="007516CE"/>
    <w:rsid w:val="00752A2C"/>
    <w:rsid w:val="00752BD6"/>
    <w:rsid w:val="00752D6B"/>
    <w:rsid w:val="00753872"/>
    <w:rsid w:val="00753C13"/>
    <w:rsid w:val="00754CC9"/>
    <w:rsid w:val="00756DA5"/>
    <w:rsid w:val="0075701C"/>
    <w:rsid w:val="00757DBD"/>
    <w:rsid w:val="00763545"/>
    <w:rsid w:val="00763CE0"/>
    <w:rsid w:val="0076464A"/>
    <w:rsid w:val="00764999"/>
    <w:rsid w:val="00765C73"/>
    <w:rsid w:val="00765D07"/>
    <w:rsid w:val="00765E9F"/>
    <w:rsid w:val="00766706"/>
    <w:rsid w:val="0076725D"/>
    <w:rsid w:val="00767896"/>
    <w:rsid w:val="00770EDA"/>
    <w:rsid w:val="0077155C"/>
    <w:rsid w:val="00771C6E"/>
    <w:rsid w:val="00772D3F"/>
    <w:rsid w:val="00773F24"/>
    <w:rsid w:val="00773FD5"/>
    <w:rsid w:val="0077431D"/>
    <w:rsid w:val="007743A0"/>
    <w:rsid w:val="007744BA"/>
    <w:rsid w:val="00774824"/>
    <w:rsid w:val="007752C3"/>
    <w:rsid w:val="00775D12"/>
    <w:rsid w:val="00776CDE"/>
    <w:rsid w:val="00776FB4"/>
    <w:rsid w:val="00777723"/>
    <w:rsid w:val="0078090F"/>
    <w:rsid w:val="00781C30"/>
    <w:rsid w:val="0078443B"/>
    <w:rsid w:val="0078553D"/>
    <w:rsid w:val="007857DB"/>
    <w:rsid w:val="007911F9"/>
    <w:rsid w:val="007945E3"/>
    <w:rsid w:val="007946B1"/>
    <w:rsid w:val="007946E8"/>
    <w:rsid w:val="00794763"/>
    <w:rsid w:val="00794FA6"/>
    <w:rsid w:val="00795144"/>
    <w:rsid w:val="0079547B"/>
    <w:rsid w:val="00795734"/>
    <w:rsid w:val="00796135"/>
    <w:rsid w:val="00796F8C"/>
    <w:rsid w:val="00796FF2"/>
    <w:rsid w:val="00797271"/>
    <w:rsid w:val="00797DC1"/>
    <w:rsid w:val="007A0B6A"/>
    <w:rsid w:val="007A0C09"/>
    <w:rsid w:val="007A1452"/>
    <w:rsid w:val="007A1926"/>
    <w:rsid w:val="007A1A64"/>
    <w:rsid w:val="007A1DA3"/>
    <w:rsid w:val="007A271C"/>
    <w:rsid w:val="007A2FC5"/>
    <w:rsid w:val="007A456E"/>
    <w:rsid w:val="007A4C42"/>
    <w:rsid w:val="007A5491"/>
    <w:rsid w:val="007A5619"/>
    <w:rsid w:val="007A6157"/>
    <w:rsid w:val="007A6452"/>
    <w:rsid w:val="007A6D2F"/>
    <w:rsid w:val="007A6E76"/>
    <w:rsid w:val="007A744F"/>
    <w:rsid w:val="007A7D7F"/>
    <w:rsid w:val="007B016B"/>
    <w:rsid w:val="007B01E1"/>
    <w:rsid w:val="007B058D"/>
    <w:rsid w:val="007B0630"/>
    <w:rsid w:val="007B0743"/>
    <w:rsid w:val="007B0762"/>
    <w:rsid w:val="007B48EA"/>
    <w:rsid w:val="007B4A7F"/>
    <w:rsid w:val="007B4FD7"/>
    <w:rsid w:val="007B5671"/>
    <w:rsid w:val="007B575D"/>
    <w:rsid w:val="007B5788"/>
    <w:rsid w:val="007B5EE7"/>
    <w:rsid w:val="007B66DD"/>
    <w:rsid w:val="007B71CC"/>
    <w:rsid w:val="007B77C7"/>
    <w:rsid w:val="007C0395"/>
    <w:rsid w:val="007C0A2A"/>
    <w:rsid w:val="007C148E"/>
    <w:rsid w:val="007C1615"/>
    <w:rsid w:val="007C17F4"/>
    <w:rsid w:val="007C1CD4"/>
    <w:rsid w:val="007C25C7"/>
    <w:rsid w:val="007C262D"/>
    <w:rsid w:val="007C2D34"/>
    <w:rsid w:val="007C46A5"/>
    <w:rsid w:val="007C4754"/>
    <w:rsid w:val="007C4BD0"/>
    <w:rsid w:val="007C55B4"/>
    <w:rsid w:val="007C6473"/>
    <w:rsid w:val="007C66F9"/>
    <w:rsid w:val="007C6876"/>
    <w:rsid w:val="007C68F6"/>
    <w:rsid w:val="007C6B98"/>
    <w:rsid w:val="007D0FD3"/>
    <w:rsid w:val="007D1AAB"/>
    <w:rsid w:val="007D255D"/>
    <w:rsid w:val="007D2D40"/>
    <w:rsid w:val="007D38E9"/>
    <w:rsid w:val="007D3917"/>
    <w:rsid w:val="007D3D0B"/>
    <w:rsid w:val="007D419C"/>
    <w:rsid w:val="007D4FC4"/>
    <w:rsid w:val="007D5690"/>
    <w:rsid w:val="007D5751"/>
    <w:rsid w:val="007D7617"/>
    <w:rsid w:val="007D7850"/>
    <w:rsid w:val="007D789A"/>
    <w:rsid w:val="007D7AA6"/>
    <w:rsid w:val="007E00BF"/>
    <w:rsid w:val="007E1F95"/>
    <w:rsid w:val="007E2226"/>
    <w:rsid w:val="007E2555"/>
    <w:rsid w:val="007E26D9"/>
    <w:rsid w:val="007E2A72"/>
    <w:rsid w:val="007E2E21"/>
    <w:rsid w:val="007E3306"/>
    <w:rsid w:val="007E428D"/>
    <w:rsid w:val="007E45DE"/>
    <w:rsid w:val="007E4F1A"/>
    <w:rsid w:val="007E5ED2"/>
    <w:rsid w:val="007E68D5"/>
    <w:rsid w:val="007E69C6"/>
    <w:rsid w:val="007E7937"/>
    <w:rsid w:val="007E7DAC"/>
    <w:rsid w:val="007E7EA7"/>
    <w:rsid w:val="007F1CF8"/>
    <w:rsid w:val="007F1DBA"/>
    <w:rsid w:val="007F204C"/>
    <w:rsid w:val="007F3691"/>
    <w:rsid w:val="007F4408"/>
    <w:rsid w:val="007F4D06"/>
    <w:rsid w:val="007F4DD3"/>
    <w:rsid w:val="007F633B"/>
    <w:rsid w:val="007F6FFD"/>
    <w:rsid w:val="007F7DE6"/>
    <w:rsid w:val="00800644"/>
    <w:rsid w:val="008013FB"/>
    <w:rsid w:val="008014E7"/>
    <w:rsid w:val="00801C56"/>
    <w:rsid w:val="00802401"/>
    <w:rsid w:val="00802598"/>
    <w:rsid w:val="00802FDC"/>
    <w:rsid w:val="008037C9"/>
    <w:rsid w:val="0080441D"/>
    <w:rsid w:val="00804B66"/>
    <w:rsid w:val="00804E5A"/>
    <w:rsid w:val="00804F1B"/>
    <w:rsid w:val="0080620F"/>
    <w:rsid w:val="00806DEA"/>
    <w:rsid w:val="00807377"/>
    <w:rsid w:val="00807D9C"/>
    <w:rsid w:val="00810CB5"/>
    <w:rsid w:val="008110E5"/>
    <w:rsid w:val="00811185"/>
    <w:rsid w:val="0081144B"/>
    <w:rsid w:val="00811600"/>
    <w:rsid w:val="008117C2"/>
    <w:rsid w:val="00811A0E"/>
    <w:rsid w:val="00811D70"/>
    <w:rsid w:val="00811E79"/>
    <w:rsid w:val="008126CE"/>
    <w:rsid w:val="00812DBB"/>
    <w:rsid w:val="00813791"/>
    <w:rsid w:val="008138E1"/>
    <w:rsid w:val="00813980"/>
    <w:rsid w:val="00813AC2"/>
    <w:rsid w:val="00814C71"/>
    <w:rsid w:val="00815162"/>
    <w:rsid w:val="008153BA"/>
    <w:rsid w:val="0081544A"/>
    <w:rsid w:val="00816107"/>
    <w:rsid w:val="00817163"/>
    <w:rsid w:val="0081719C"/>
    <w:rsid w:val="00820E01"/>
    <w:rsid w:val="008214D6"/>
    <w:rsid w:val="008215A9"/>
    <w:rsid w:val="00821726"/>
    <w:rsid w:val="00822C3A"/>
    <w:rsid w:val="00822D30"/>
    <w:rsid w:val="00823502"/>
    <w:rsid w:val="00823B8B"/>
    <w:rsid w:val="00824482"/>
    <w:rsid w:val="00824994"/>
    <w:rsid w:val="00824A0E"/>
    <w:rsid w:val="0082525B"/>
    <w:rsid w:val="0082686B"/>
    <w:rsid w:val="0083084C"/>
    <w:rsid w:val="00830E95"/>
    <w:rsid w:val="008316FE"/>
    <w:rsid w:val="0083197F"/>
    <w:rsid w:val="00831EE1"/>
    <w:rsid w:val="00832352"/>
    <w:rsid w:val="008326F9"/>
    <w:rsid w:val="00832CDF"/>
    <w:rsid w:val="008334F3"/>
    <w:rsid w:val="00833791"/>
    <w:rsid w:val="008337AC"/>
    <w:rsid w:val="00833B82"/>
    <w:rsid w:val="0083420A"/>
    <w:rsid w:val="008349D7"/>
    <w:rsid w:val="00834CF4"/>
    <w:rsid w:val="00835C58"/>
    <w:rsid w:val="00835D9A"/>
    <w:rsid w:val="00836156"/>
    <w:rsid w:val="008366EE"/>
    <w:rsid w:val="0084016B"/>
    <w:rsid w:val="00841AC5"/>
    <w:rsid w:val="00842FFE"/>
    <w:rsid w:val="008434DE"/>
    <w:rsid w:val="00843745"/>
    <w:rsid w:val="00843F9C"/>
    <w:rsid w:val="00845153"/>
    <w:rsid w:val="00846C21"/>
    <w:rsid w:val="008514D6"/>
    <w:rsid w:val="0085209B"/>
    <w:rsid w:val="008536A2"/>
    <w:rsid w:val="008536C9"/>
    <w:rsid w:val="0085437F"/>
    <w:rsid w:val="00854C9E"/>
    <w:rsid w:val="00854F34"/>
    <w:rsid w:val="00856132"/>
    <w:rsid w:val="00856492"/>
    <w:rsid w:val="00857F97"/>
    <w:rsid w:val="00857F9B"/>
    <w:rsid w:val="008607CE"/>
    <w:rsid w:val="00861D55"/>
    <w:rsid w:val="0086225D"/>
    <w:rsid w:val="008624F4"/>
    <w:rsid w:val="008631DA"/>
    <w:rsid w:val="00867ED0"/>
    <w:rsid w:val="00870583"/>
    <w:rsid w:val="00870E10"/>
    <w:rsid w:val="00870E31"/>
    <w:rsid w:val="00871AF1"/>
    <w:rsid w:val="00872541"/>
    <w:rsid w:val="00873007"/>
    <w:rsid w:val="00873175"/>
    <w:rsid w:val="008733C2"/>
    <w:rsid w:val="008734C4"/>
    <w:rsid w:val="00873CFD"/>
    <w:rsid w:val="00874AF3"/>
    <w:rsid w:val="00874D24"/>
    <w:rsid w:val="00874FA5"/>
    <w:rsid w:val="0087693D"/>
    <w:rsid w:val="008770F1"/>
    <w:rsid w:val="0087791B"/>
    <w:rsid w:val="0088148E"/>
    <w:rsid w:val="008814F6"/>
    <w:rsid w:val="00882368"/>
    <w:rsid w:val="00882A65"/>
    <w:rsid w:val="008830A1"/>
    <w:rsid w:val="00883180"/>
    <w:rsid w:val="00885CF6"/>
    <w:rsid w:val="0088625C"/>
    <w:rsid w:val="008867B4"/>
    <w:rsid w:val="00886E3C"/>
    <w:rsid w:val="00887EC6"/>
    <w:rsid w:val="0089033D"/>
    <w:rsid w:val="00890D81"/>
    <w:rsid w:val="0089253E"/>
    <w:rsid w:val="0089281B"/>
    <w:rsid w:val="008940CF"/>
    <w:rsid w:val="0089519F"/>
    <w:rsid w:val="0089535D"/>
    <w:rsid w:val="0089564C"/>
    <w:rsid w:val="008957DB"/>
    <w:rsid w:val="008962F2"/>
    <w:rsid w:val="00896F08"/>
    <w:rsid w:val="00897179"/>
    <w:rsid w:val="008972B2"/>
    <w:rsid w:val="008979C4"/>
    <w:rsid w:val="008979CB"/>
    <w:rsid w:val="008A013C"/>
    <w:rsid w:val="008A037A"/>
    <w:rsid w:val="008A03D6"/>
    <w:rsid w:val="008A12D6"/>
    <w:rsid w:val="008A2188"/>
    <w:rsid w:val="008A2815"/>
    <w:rsid w:val="008A2836"/>
    <w:rsid w:val="008A29EA"/>
    <w:rsid w:val="008A3057"/>
    <w:rsid w:val="008A36D6"/>
    <w:rsid w:val="008A3D02"/>
    <w:rsid w:val="008A4402"/>
    <w:rsid w:val="008A461B"/>
    <w:rsid w:val="008A4F23"/>
    <w:rsid w:val="008A633A"/>
    <w:rsid w:val="008A6E1A"/>
    <w:rsid w:val="008A704C"/>
    <w:rsid w:val="008A73FA"/>
    <w:rsid w:val="008B1434"/>
    <w:rsid w:val="008B1A0D"/>
    <w:rsid w:val="008B26C5"/>
    <w:rsid w:val="008B2F91"/>
    <w:rsid w:val="008B32D5"/>
    <w:rsid w:val="008B365E"/>
    <w:rsid w:val="008B3B7F"/>
    <w:rsid w:val="008B44E9"/>
    <w:rsid w:val="008B487B"/>
    <w:rsid w:val="008B55D4"/>
    <w:rsid w:val="008B5B9D"/>
    <w:rsid w:val="008B6856"/>
    <w:rsid w:val="008B6860"/>
    <w:rsid w:val="008B6972"/>
    <w:rsid w:val="008B6CCE"/>
    <w:rsid w:val="008B6E84"/>
    <w:rsid w:val="008B7F72"/>
    <w:rsid w:val="008C0D52"/>
    <w:rsid w:val="008C0D5E"/>
    <w:rsid w:val="008C14E0"/>
    <w:rsid w:val="008C295D"/>
    <w:rsid w:val="008C38D5"/>
    <w:rsid w:val="008C3FE0"/>
    <w:rsid w:val="008C5927"/>
    <w:rsid w:val="008D09F9"/>
    <w:rsid w:val="008D0C3D"/>
    <w:rsid w:val="008D0FF6"/>
    <w:rsid w:val="008D1151"/>
    <w:rsid w:val="008D135F"/>
    <w:rsid w:val="008D1425"/>
    <w:rsid w:val="008D1A8D"/>
    <w:rsid w:val="008D289E"/>
    <w:rsid w:val="008D2ACD"/>
    <w:rsid w:val="008D2BF9"/>
    <w:rsid w:val="008D3AD9"/>
    <w:rsid w:val="008D41C7"/>
    <w:rsid w:val="008D4706"/>
    <w:rsid w:val="008D4FBA"/>
    <w:rsid w:val="008D5707"/>
    <w:rsid w:val="008D62B7"/>
    <w:rsid w:val="008D69A3"/>
    <w:rsid w:val="008D727A"/>
    <w:rsid w:val="008D7CA7"/>
    <w:rsid w:val="008E00D8"/>
    <w:rsid w:val="008E06DA"/>
    <w:rsid w:val="008E1E56"/>
    <w:rsid w:val="008E2665"/>
    <w:rsid w:val="008E2683"/>
    <w:rsid w:val="008E29A2"/>
    <w:rsid w:val="008E2D8D"/>
    <w:rsid w:val="008E2D94"/>
    <w:rsid w:val="008E35F4"/>
    <w:rsid w:val="008E47D6"/>
    <w:rsid w:val="008E4A92"/>
    <w:rsid w:val="008E52C1"/>
    <w:rsid w:val="008E638C"/>
    <w:rsid w:val="008E6BC5"/>
    <w:rsid w:val="008E6DC6"/>
    <w:rsid w:val="008E6F57"/>
    <w:rsid w:val="008E718A"/>
    <w:rsid w:val="008E74FB"/>
    <w:rsid w:val="008E78C0"/>
    <w:rsid w:val="008F0B03"/>
    <w:rsid w:val="008F0F50"/>
    <w:rsid w:val="008F137D"/>
    <w:rsid w:val="008F23BC"/>
    <w:rsid w:val="008F24D4"/>
    <w:rsid w:val="008F2F7C"/>
    <w:rsid w:val="008F3245"/>
    <w:rsid w:val="008F41D8"/>
    <w:rsid w:val="008F44CE"/>
    <w:rsid w:val="008F4C78"/>
    <w:rsid w:val="008F4FA5"/>
    <w:rsid w:val="008F519D"/>
    <w:rsid w:val="008F5C33"/>
    <w:rsid w:val="008F5C34"/>
    <w:rsid w:val="008F610D"/>
    <w:rsid w:val="008F6648"/>
    <w:rsid w:val="008F7B51"/>
    <w:rsid w:val="009005FE"/>
    <w:rsid w:val="00900828"/>
    <w:rsid w:val="00900835"/>
    <w:rsid w:val="00902093"/>
    <w:rsid w:val="0090274A"/>
    <w:rsid w:val="00903E63"/>
    <w:rsid w:val="00904EA1"/>
    <w:rsid w:val="0090680D"/>
    <w:rsid w:val="00906B46"/>
    <w:rsid w:val="00907084"/>
    <w:rsid w:val="00907F8D"/>
    <w:rsid w:val="00910052"/>
    <w:rsid w:val="0091056A"/>
    <w:rsid w:val="009118E2"/>
    <w:rsid w:val="00912373"/>
    <w:rsid w:val="00912E53"/>
    <w:rsid w:val="009133D0"/>
    <w:rsid w:val="00913FFF"/>
    <w:rsid w:val="00915D39"/>
    <w:rsid w:val="009162BC"/>
    <w:rsid w:val="00916A17"/>
    <w:rsid w:val="00916B63"/>
    <w:rsid w:val="00916E9B"/>
    <w:rsid w:val="00917582"/>
    <w:rsid w:val="00917934"/>
    <w:rsid w:val="00917CE5"/>
    <w:rsid w:val="00917EB0"/>
    <w:rsid w:val="0092002C"/>
    <w:rsid w:val="009209E6"/>
    <w:rsid w:val="00921915"/>
    <w:rsid w:val="00921DD5"/>
    <w:rsid w:val="009221D6"/>
    <w:rsid w:val="009228CC"/>
    <w:rsid w:val="009228F0"/>
    <w:rsid w:val="00923177"/>
    <w:rsid w:val="00923223"/>
    <w:rsid w:val="00924B91"/>
    <w:rsid w:val="00926D34"/>
    <w:rsid w:val="00927271"/>
    <w:rsid w:val="00927C25"/>
    <w:rsid w:val="00927C48"/>
    <w:rsid w:val="009307EF"/>
    <w:rsid w:val="00930AA3"/>
    <w:rsid w:val="00930AFA"/>
    <w:rsid w:val="00930BED"/>
    <w:rsid w:val="009311EC"/>
    <w:rsid w:val="009319FF"/>
    <w:rsid w:val="00932531"/>
    <w:rsid w:val="00932890"/>
    <w:rsid w:val="00932CCF"/>
    <w:rsid w:val="00933C5E"/>
    <w:rsid w:val="00934E09"/>
    <w:rsid w:val="00935C82"/>
    <w:rsid w:val="00936BB2"/>
    <w:rsid w:val="009370C8"/>
    <w:rsid w:val="00937C37"/>
    <w:rsid w:val="00937CB5"/>
    <w:rsid w:val="009405EF"/>
    <w:rsid w:val="009407A9"/>
    <w:rsid w:val="00940AA0"/>
    <w:rsid w:val="009412C0"/>
    <w:rsid w:val="00941ED2"/>
    <w:rsid w:val="0094600B"/>
    <w:rsid w:val="009460A4"/>
    <w:rsid w:val="00946CAD"/>
    <w:rsid w:val="009471A5"/>
    <w:rsid w:val="009479E6"/>
    <w:rsid w:val="00947F3F"/>
    <w:rsid w:val="009503E8"/>
    <w:rsid w:val="00951DCE"/>
    <w:rsid w:val="00951E2F"/>
    <w:rsid w:val="00951E7D"/>
    <w:rsid w:val="009527FB"/>
    <w:rsid w:val="00953D9E"/>
    <w:rsid w:val="009544B6"/>
    <w:rsid w:val="009555CD"/>
    <w:rsid w:val="00956169"/>
    <w:rsid w:val="00961D46"/>
    <w:rsid w:val="00962416"/>
    <w:rsid w:val="009628E0"/>
    <w:rsid w:val="00962F46"/>
    <w:rsid w:val="009630E9"/>
    <w:rsid w:val="0096332A"/>
    <w:rsid w:val="00963B18"/>
    <w:rsid w:val="00963F46"/>
    <w:rsid w:val="00965B94"/>
    <w:rsid w:val="00965E0C"/>
    <w:rsid w:val="00965E87"/>
    <w:rsid w:val="009661C0"/>
    <w:rsid w:val="00966255"/>
    <w:rsid w:val="00966375"/>
    <w:rsid w:val="00966590"/>
    <w:rsid w:val="009667F7"/>
    <w:rsid w:val="00966A2F"/>
    <w:rsid w:val="00967CC1"/>
    <w:rsid w:val="009705BD"/>
    <w:rsid w:val="009714A9"/>
    <w:rsid w:val="00971D66"/>
    <w:rsid w:val="009721E1"/>
    <w:rsid w:val="009724F7"/>
    <w:rsid w:val="0097351B"/>
    <w:rsid w:val="009738D5"/>
    <w:rsid w:val="00973956"/>
    <w:rsid w:val="00973F67"/>
    <w:rsid w:val="00974072"/>
    <w:rsid w:val="009754A4"/>
    <w:rsid w:val="00975558"/>
    <w:rsid w:val="00975C3D"/>
    <w:rsid w:val="0097636D"/>
    <w:rsid w:val="00976908"/>
    <w:rsid w:val="009769D4"/>
    <w:rsid w:val="00976FE6"/>
    <w:rsid w:val="00977364"/>
    <w:rsid w:val="0097791B"/>
    <w:rsid w:val="009804E4"/>
    <w:rsid w:val="009806CE"/>
    <w:rsid w:val="009812F1"/>
    <w:rsid w:val="0098173E"/>
    <w:rsid w:val="00981AB9"/>
    <w:rsid w:val="0098245D"/>
    <w:rsid w:val="00982FB7"/>
    <w:rsid w:val="009835B6"/>
    <w:rsid w:val="00983939"/>
    <w:rsid w:val="00984B7A"/>
    <w:rsid w:val="00984CBB"/>
    <w:rsid w:val="00984DE1"/>
    <w:rsid w:val="00984F6B"/>
    <w:rsid w:val="00986E8B"/>
    <w:rsid w:val="009879BD"/>
    <w:rsid w:val="00987B50"/>
    <w:rsid w:val="00990474"/>
    <w:rsid w:val="009904C9"/>
    <w:rsid w:val="0099192C"/>
    <w:rsid w:val="00992320"/>
    <w:rsid w:val="009928FE"/>
    <w:rsid w:val="0099401E"/>
    <w:rsid w:val="009942C8"/>
    <w:rsid w:val="00994648"/>
    <w:rsid w:val="00994762"/>
    <w:rsid w:val="00995149"/>
    <w:rsid w:val="0099588A"/>
    <w:rsid w:val="00995CA7"/>
    <w:rsid w:val="00997037"/>
    <w:rsid w:val="00997181"/>
    <w:rsid w:val="009A096F"/>
    <w:rsid w:val="009A0A2D"/>
    <w:rsid w:val="009A18BF"/>
    <w:rsid w:val="009A38D7"/>
    <w:rsid w:val="009A3AFE"/>
    <w:rsid w:val="009A4453"/>
    <w:rsid w:val="009A4521"/>
    <w:rsid w:val="009A5DDB"/>
    <w:rsid w:val="009A72AA"/>
    <w:rsid w:val="009A748C"/>
    <w:rsid w:val="009A7558"/>
    <w:rsid w:val="009A76C9"/>
    <w:rsid w:val="009A777E"/>
    <w:rsid w:val="009A797E"/>
    <w:rsid w:val="009B02B2"/>
    <w:rsid w:val="009B0F66"/>
    <w:rsid w:val="009B1AA5"/>
    <w:rsid w:val="009B1BDF"/>
    <w:rsid w:val="009B25FD"/>
    <w:rsid w:val="009B3A66"/>
    <w:rsid w:val="009B3FE8"/>
    <w:rsid w:val="009B4027"/>
    <w:rsid w:val="009B477A"/>
    <w:rsid w:val="009B47DD"/>
    <w:rsid w:val="009B5267"/>
    <w:rsid w:val="009B5619"/>
    <w:rsid w:val="009B5A0D"/>
    <w:rsid w:val="009B6491"/>
    <w:rsid w:val="009B7206"/>
    <w:rsid w:val="009C0426"/>
    <w:rsid w:val="009C0CA7"/>
    <w:rsid w:val="009C2F3A"/>
    <w:rsid w:val="009C3006"/>
    <w:rsid w:val="009C4AD0"/>
    <w:rsid w:val="009C4B8A"/>
    <w:rsid w:val="009C523E"/>
    <w:rsid w:val="009C58B4"/>
    <w:rsid w:val="009C61CE"/>
    <w:rsid w:val="009C723F"/>
    <w:rsid w:val="009D09DC"/>
    <w:rsid w:val="009D2947"/>
    <w:rsid w:val="009D2966"/>
    <w:rsid w:val="009D41BE"/>
    <w:rsid w:val="009D4407"/>
    <w:rsid w:val="009D46E5"/>
    <w:rsid w:val="009D4C35"/>
    <w:rsid w:val="009D539B"/>
    <w:rsid w:val="009D572B"/>
    <w:rsid w:val="009D5EA3"/>
    <w:rsid w:val="009D7A69"/>
    <w:rsid w:val="009E029B"/>
    <w:rsid w:val="009E0916"/>
    <w:rsid w:val="009E1949"/>
    <w:rsid w:val="009E243F"/>
    <w:rsid w:val="009E2A9C"/>
    <w:rsid w:val="009E2AD3"/>
    <w:rsid w:val="009E2DAC"/>
    <w:rsid w:val="009E3E4F"/>
    <w:rsid w:val="009E57AB"/>
    <w:rsid w:val="009E5900"/>
    <w:rsid w:val="009E59FF"/>
    <w:rsid w:val="009E5E36"/>
    <w:rsid w:val="009E67FB"/>
    <w:rsid w:val="009E69DF"/>
    <w:rsid w:val="009E6A76"/>
    <w:rsid w:val="009E6D71"/>
    <w:rsid w:val="009E7D87"/>
    <w:rsid w:val="009F0CEC"/>
    <w:rsid w:val="009F207B"/>
    <w:rsid w:val="009F25E6"/>
    <w:rsid w:val="009F28BD"/>
    <w:rsid w:val="009F29C1"/>
    <w:rsid w:val="009F2A9D"/>
    <w:rsid w:val="009F309D"/>
    <w:rsid w:val="009F3220"/>
    <w:rsid w:val="009F3B16"/>
    <w:rsid w:val="009F4CB1"/>
    <w:rsid w:val="009F5666"/>
    <w:rsid w:val="009F5703"/>
    <w:rsid w:val="009F5737"/>
    <w:rsid w:val="009F77BA"/>
    <w:rsid w:val="00A01FFE"/>
    <w:rsid w:val="00A0239B"/>
    <w:rsid w:val="00A0279D"/>
    <w:rsid w:val="00A02C3E"/>
    <w:rsid w:val="00A03D15"/>
    <w:rsid w:val="00A03FB2"/>
    <w:rsid w:val="00A04C21"/>
    <w:rsid w:val="00A05126"/>
    <w:rsid w:val="00A05CD0"/>
    <w:rsid w:val="00A05F60"/>
    <w:rsid w:val="00A0662A"/>
    <w:rsid w:val="00A06D32"/>
    <w:rsid w:val="00A0795E"/>
    <w:rsid w:val="00A07E63"/>
    <w:rsid w:val="00A109B3"/>
    <w:rsid w:val="00A10E35"/>
    <w:rsid w:val="00A117C4"/>
    <w:rsid w:val="00A11E5A"/>
    <w:rsid w:val="00A1229F"/>
    <w:rsid w:val="00A12B82"/>
    <w:rsid w:val="00A14752"/>
    <w:rsid w:val="00A14C9E"/>
    <w:rsid w:val="00A150F1"/>
    <w:rsid w:val="00A1687A"/>
    <w:rsid w:val="00A170A3"/>
    <w:rsid w:val="00A20352"/>
    <w:rsid w:val="00A20EC2"/>
    <w:rsid w:val="00A211F5"/>
    <w:rsid w:val="00A21AD1"/>
    <w:rsid w:val="00A228B4"/>
    <w:rsid w:val="00A22AE9"/>
    <w:rsid w:val="00A22B24"/>
    <w:rsid w:val="00A23184"/>
    <w:rsid w:val="00A2394B"/>
    <w:rsid w:val="00A23AF8"/>
    <w:rsid w:val="00A23BE1"/>
    <w:rsid w:val="00A23BE2"/>
    <w:rsid w:val="00A243BF"/>
    <w:rsid w:val="00A24525"/>
    <w:rsid w:val="00A246B1"/>
    <w:rsid w:val="00A250FE"/>
    <w:rsid w:val="00A25AC0"/>
    <w:rsid w:val="00A264E2"/>
    <w:rsid w:val="00A274A5"/>
    <w:rsid w:val="00A3030B"/>
    <w:rsid w:val="00A30A66"/>
    <w:rsid w:val="00A3106A"/>
    <w:rsid w:val="00A31CDB"/>
    <w:rsid w:val="00A31F29"/>
    <w:rsid w:val="00A32375"/>
    <w:rsid w:val="00A3243F"/>
    <w:rsid w:val="00A3254E"/>
    <w:rsid w:val="00A32568"/>
    <w:rsid w:val="00A32714"/>
    <w:rsid w:val="00A32945"/>
    <w:rsid w:val="00A32A21"/>
    <w:rsid w:val="00A32CED"/>
    <w:rsid w:val="00A32E07"/>
    <w:rsid w:val="00A3382E"/>
    <w:rsid w:val="00A35AF6"/>
    <w:rsid w:val="00A36757"/>
    <w:rsid w:val="00A3681F"/>
    <w:rsid w:val="00A368C5"/>
    <w:rsid w:val="00A3692C"/>
    <w:rsid w:val="00A37C32"/>
    <w:rsid w:val="00A37FEC"/>
    <w:rsid w:val="00A40231"/>
    <w:rsid w:val="00A40280"/>
    <w:rsid w:val="00A40836"/>
    <w:rsid w:val="00A43590"/>
    <w:rsid w:val="00A44607"/>
    <w:rsid w:val="00A4614B"/>
    <w:rsid w:val="00A4645F"/>
    <w:rsid w:val="00A473BE"/>
    <w:rsid w:val="00A50C8A"/>
    <w:rsid w:val="00A517A3"/>
    <w:rsid w:val="00A51A6A"/>
    <w:rsid w:val="00A529F7"/>
    <w:rsid w:val="00A52BAD"/>
    <w:rsid w:val="00A5363E"/>
    <w:rsid w:val="00A5595F"/>
    <w:rsid w:val="00A56062"/>
    <w:rsid w:val="00A56192"/>
    <w:rsid w:val="00A56935"/>
    <w:rsid w:val="00A57466"/>
    <w:rsid w:val="00A57A0C"/>
    <w:rsid w:val="00A606AB"/>
    <w:rsid w:val="00A609DA"/>
    <w:rsid w:val="00A60A08"/>
    <w:rsid w:val="00A6145E"/>
    <w:rsid w:val="00A62477"/>
    <w:rsid w:val="00A627DB"/>
    <w:rsid w:val="00A62E32"/>
    <w:rsid w:val="00A62FFC"/>
    <w:rsid w:val="00A66315"/>
    <w:rsid w:val="00A67E61"/>
    <w:rsid w:val="00A70665"/>
    <w:rsid w:val="00A70849"/>
    <w:rsid w:val="00A70C9A"/>
    <w:rsid w:val="00A723C8"/>
    <w:rsid w:val="00A729AA"/>
    <w:rsid w:val="00A72B9C"/>
    <w:rsid w:val="00A72E24"/>
    <w:rsid w:val="00A74343"/>
    <w:rsid w:val="00A747B4"/>
    <w:rsid w:val="00A74F92"/>
    <w:rsid w:val="00A75C21"/>
    <w:rsid w:val="00A7689A"/>
    <w:rsid w:val="00A772EA"/>
    <w:rsid w:val="00A773BB"/>
    <w:rsid w:val="00A77443"/>
    <w:rsid w:val="00A80C8F"/>
    <w:rsid w:val="00A816ED"/>
    <w:rsid w:val="00A82BC7"/>
    <w:rsid w:val="00A830CD"/>
    <w:rsid w:val="00A83ADF"/>
    <w:rsid w:val="00A83C18"/>
    <w:rsid w:val="00A83E69"/>
    <w:rsid w:val="00A83ED2"/>
    <w:rsid w:val="00A84052"/>
    <w:rsid w:val="00A850C6"/>
    <w:rsid w:val="00A8562D"/>
    <w:rsid w:val="00A8624C"/>
    <w:rsid w:val="00A867D0"/>
    <w:rsid w:val="00A86BBE"/>
    <w:rsid w:val="00A90103"/>
    <w:rsid w:val="00A90996"/>
    <w:rsid w:val="00A90BF8"/>
    <w:rsid w:val="00A90C5F"/>
    <w:rsid w:val="00A91440"/>
    <w:rsid w:val="00A9170C"/>
    <w:rsid w:val="00A92A2E"/>
    <w:rsid w:val="00A93653"/>
    <w:rsid w:val="00A9395D"/>
    <w:rsid w:val="00A93D18"/>
    <w:rsid w:val="00A951F5"/>
    <w:rsid w:val="00A95CCE"/>
    <w:rsid w:val="00A96D72"/>
    <w:rsid w:val="00A970CB"/>
    <w:rsid w:val="00A976EA"/>
    <w:rsid w:val="00A97B04"/>
    <w:rsid w:val="00AA022B"/>
    <w:rsid w:val="00AA1546"/>
    <w:rsid w:val="00AA1BD8"/>
    <w:rsid w:val="00AA20F0"/>
    <w:rsid w:val="00AA2575"/>
    <w:rsid w:val="00AA36EC"/>
    <w:rsid w:val="00AA42BE"/>
    <w:rsid w:val="00AA4C2D"/>
    <w:rsid w:val="00AA506B"/>
    <w:rsid w:val="00AA5340"/>
    <w:rsid w:val="00AA5847"/>
    <w:rsid w:val="00AA5BC0"/>
    <w:rsid w:val="00AA6807"/>
    <w:rsid w:val="00AA79E1"/>
    <w:rsid w:val="00AB056A"/>
    <w:rsid w:val="00AB05E7"/>
    <w:rsid w:val="00AB06BD"/>
    <w:rsid w:val="00AB0844"/>
    <w:rsid w:val="00AB12CB"/>
    <w:rsid w:val="00AB146C"/>
    <w:rsid w:val="00AB188B"/>
    <w:rsid w:val="00AB2166"/>
    <w:rsid w:val="00AB2CA9"/>
    <w:rsid w:val="00AB4116"/>
    <w:rsid w:val="00AB4A70"/>
    <w:rsid w:val="00AB50E6"/>
    <w:rsid w:val="00AB527C"/>
    <w:rsid w:val="00AB5991"/>
    <w:rsid w:val="00AB616E"/>
    <w:rsid w:val="00AB6C15"/>
    <w:rsid w:val="00AB7B34"/>
    <w:rsid w:val="00AC0347"/>
    <w:rsid w:val="00AC039A"/>
    <w:rsid w:val="00AC0910"/>
    <w:rsid w:val="00AC0F0E"/>
    <w:rsid w:val="00AC11E4"/>
    <w:rsid w:val="00AC20E1"/>
    <w:rsid w:val="00AC2AB2"/>
    <w:rsid w:val="00AC3C24"/>
    <w:rsid w:val="00AC41D2"/>
    <w:rsid w:val="00AC4DD7"/>
    <w:rsid w:val="00AC505E"/>
    <w:rsid w:val="00AC53BB"/>
    <w:rsid w:val="00AC54E9"/>
    <w:rsid w:val="00AC558F"/>
    <w:rsid w:val="00AC6224"/>
    <w:rsid w:val="00AC6511"/>
    <w:rsid w:val="00AD047E"/>
    <w:rsid w:val="00AD0640"/>
    <w:rsid w:val="00AD1C49"/>
    <w:rsid w:val="00AD21F3"/>
    <w:rsid w:val="00AD28CB"/>
    <w:rsid w:val="00AD2A3C"/>
    <w:rsid w:val="00AD2F33"/>
    <w:rsid w:val="00AD3AC2"/>
    <w:rsid w:val="00AD3E8E"/>
    <w:rsid w:val="00AD55FD"/>
    <w:rsid w:val="00AD60F2"/>
    <w:rsid w:val="00AD66BA"/>
    <w:rsid w:val="00AD6F06"/>
    <w:rsid w:val="00AD7CFA"/>
    <w:rsid w:val="00AE00D2"/>
    <w:rsid w:val="00AE00D7"/>
    <w:rsid w:val="00AE015F"/>
    <w:rsid w:val="00AE140A"/>
    <w:rsid w:val="00AE1D7F"/>
    <w:rsid w:val="00AE1F77"/>
    <w:rsid w:val="00AE2550"/>
    <w:rsid w:val="00AE2EA7"/>
    <w:rsid w:val="00AE3E28"/>
    <w:rsid w:val="00AE480F"/>
    <w:rsid w:val="00AE49D2"/>
    <w:rsid w:val="00AE4E5E"/>
    <w:rsid w:val="00AE52A4"/>
    <w:rsid w:val="00AE5354"/>
    <w:rsid w:val="00AE68EE"/>
    <w:rsid w:val="00AE7081"/>
    <w:rsid w:val="00AE733B"/>
    <w:rsid w:val="00AE74A0"/>
    <w:rsid w:val="00AF0C49"/>
    <w:rsid w:val="00AF12D1"/>
    <w:rsid w:val="00AF132F"/>
    <w:rsid w:val="00AF1BB7"/>
    <w:rsid w:val="00AF1D7E"/>
    <w:rsid w:val="00AF2CC6"/>
    <w:rsid w:val="00AF2DA9"/>
    <w:rsid w:val="00AF33A3"/>
    <w:rsid w:val="00AF348B"/>
    <w:rsid w:val="00AF37A1"/>
    <w:rsid w:val="00AF4084"/>
    <w:rsid w:val="00AF5FC0"/>
    <w:rsid w:val="00AF60A8"/>
    <w:rsid w:val="00AF7323"/>
    <w:rsid w:val="00AF7709"/>
    <w:rsid w:val="00AF7776"/>
    <w:rsid w:val="00AF7AC7"/>
    <w:rsid w:val="00AF7F22"/>
    <w:rsid w:val="00B00AC6"/>
    <w:rsid w:val="00B01132"/>
    <w:rsid w:val="00B0409D"/>
    <w:rsid w:val="00B0412E"/>
    <w:rsid w:val="00B04827"/>
    <w:rsid w:val="00B053F1"/>
    <w:rsid w:val="00B05E41"/>
    <w:rsid w:val="00B06557"/>
    <w:rsid w:val="00B06BE4"/>
    <w:rsid w:val="00B06DCE"/>
    <w:rsid w:val="00B0703D"/>
    <w:rsid w:val="00B07120"/>
    <w:rsid w:val="00B122BB"/>
    <w:rsid w:val="00B12DA8"/>
    <w:rsid w:val="00B14A9E"/>
    <w:rsid w:val="00B14C97"/>
    <w:rsid w:val="00B15A03"/>
    <w:rsid w:val="00B15AA3"/>
    <w:rsid w:val="00B15B2F"/>
    <w:rsid w:val="00B15CF1"/>
    <w:rsid w:val="00B15F72"/>
    <w:rsid w:val="00B1603B"/>
    <w:rsid w:val="00B17102"/>
    <w:rsid w:val="00B17294"/>
    <w:rsid w:val="00B200A9"/>
    <w:rsid w:val="00B2156B"/>
    <w:rsid w:val="00B21E08"/>
    <w:rsid w:val="00B21FDC"/>
    <w:rsid w:val="00B2211E"/>
    <w:rsid w:val="00B224BD"/>
    <w:rsid w:val="00B2274D"/>
    <w:rsid w:val="00B22D7B"/>
    <w:rsid w:val="00B23860"/>
    <w:rsid w:val="00B23F40"/>
    <w:rsid w:val="00B24944"/>
    <w:rsid w:val="00B260F9"/>
    <w:rsid w:val="00B26210"/>
    <w:rsid w:val="00B271BF"/>
    <w:rsid w:val="00B302AA"/>
    <w:rsid w:val="00B30569"/>
    <w:rsid w:val="00B30747"/>
    <w:rsid w:val="00B30DF0"/>
    <w:rsid w:val="00B31163"/>
    <w:rsid w:val="00B312D9"/>
    <w:rsid w:val="00B31561"/>
    <w:rsid w:val="00B31AF1"/>
    <w:rsid w:val="00B324FB"/>
    <w:rsid w:val="00B32852"/>
    <w:rsid w:val="00B32F4F"/>
    <w:rsid w:val="00B33542"/>
    <w:rsid w:val="00B352B3"/>
    <w:rsid w:val="00B361AF"/>
    <w:rsid w:val="00B36E17"/>
    <w:rsid w:val="00B378D0"/>
    <w:rsid w:val="00B37BED"/>
    <w:rsid w:val="00B4058B"/>
    <w:rsid w:val="00B40ED6"/>
    <w:rsid w:val="00B4131C"/>
    <w:rsid w:val="00B420B6"/>
    <w:rsid w:val="00B43732"/>
    <w:rsid w:val="00B43C07"/>
    <w:rsid w:val="00B43D65"/>
    <w:rsid w:val="00B44F7D"/>
    <w:rsid w:val="00B4575A"/>
    <w:rsid w:val="00B4609B"/>
    <w:rsid w:val="00B46507"/>
    <w:rsid w:val="00B47ECB"/>
    <w:rsid w:val="00B5007C"/>
    <w:rsid w:val="00B500FA"/>
    <w:rsid w:val="00B50712"/>
    <w:rsid w:val="00B50C08"/>
    <w:rsid w:val="00B51D9C"/>
    <w:rsid w:val="00B5244A"/>
    <w:rsid w:val="00B53DEE"/>
    <w:rsid w:val="00B557D3"/>
    <w:rsid w:val="00B55B79"/>
    <w:rsid w:val="00B56823"/>
    <w:rsid w:val="00B56C30"/>
    <w:rsid w:val="00B57573"/>
    <w:rsid w:val="00B57A4A"/>
    <w:rsid w:val="00B6016F"/>
    <w:rsid w:val="00B60799"/>
    <w:rsid w:val="00B610D2"/>
    <w:rsid w:val="00B61340"/>
    <w:rsid w:val="00B61420"/>
    <w:rsid w:val="00B631E1"/>
    <w:rsid w:val="00B63954"/>
    <w:rsid w:val="00B63FBF"/>
    <w:rsid w:val="00B64716"/>
    <w:rsid w:val="00B64947"/>
    <w:rsid w:val="00B64D3B"/>
    <w:rsid w:val="00B64DA2"/>
    <w:rsid w:val="00B651CD"/>
    <w:rsid w:val="00B658FF"/>
    <w:rsid w:val="00B65C27"/>
    <w:rsid w:val="00B6604F"/>
    <w:rsid w:val="00B66BCA"/>
    <w:rsid w:val="00B67188"/>
    <w:rsid w:val="00B674DA"/>
    <w:rsid w:val="00B6778C"/>
    <w:rsid w:val="00B67DDA"/>
    <w:rsid w:val="00B71366"/>
    <w:rsid w:val="00B7205B"/>
    <w:rsid w:val="00B724A2"/>
    <w:rsid w:val="00B72910"/>
    <w:rsid w:val="00B73FD8"/>
    <w:rsid w:val="00B7566D"/>
    <w:rsid w:val="00B75ABB"/>
    <w:rsid w:val="00B761C7"/>
    <w:rsid w:val="00B76338"/>
    <w:rsid w:val="00B76AC9"/>
    <w:rsid w:val="00B76C6C"/>
    <w:rsid w:val="00B778BE"/>
    <w:rsid w:val="00B806FF"/>
    <w:rsid w:val="00B80E8F"/>
    <w:rsid w:val="00B81112"/>
    <w:rsid w:val="00B817FD"/>
    <w:rsid w:val="00B81870"/>
    <w:rsid w:val="00B81E68"/>
    <w:rsid w:val="00B82243"/>
    <w:rsid w:val="00B8247F"/>
    <w:rsid w:val="00B830AA"/>
    <w:rsid w:val="00B8316F"/>
    <w:rsid w:val="00B833EA"/>
    <w:rsid w:val="00B84845"/>
    <w:rsid w:val="00B84969"/>
    <w:rsid w:val="00B84EDE"/>
    <w:rsid w:val="00B851E0"/>
    <w:rsid w:val="00B85699"/>
    <w:rsid w:val="00B85F68"/>
    <w:rsid w:val="00B868A6"/>
    <w:rsid w:val="00B87496"/>
    <w:rsid w:val="00B90259"/>
    <w:rsid w:val="00B90A4F"/>
    <w:rsid w:val="00B91BED"/>
    <w:rsid w:val="00B92F32"/>
    <w:rsid w:val="00B950F8"/>
    <w:rsid w:val="00B956E9"/>
    <w:rsid w:val="00B95EAA"/>
    <w:rsid w:val="00B96875"/>
    <w:rsid w:val="00B96AC1"/>
    <w:rsid w:val="00B96C99"/>
    <w:rsid w:val="00B977E7"/>
    <w:rsid w:val="00B97B7E"/>
    <w:rsid w:val="00B97B91"/>
    <w:rsid w:val="00B97C92"/>
    <w:rsid w:val="00BA0487"/>
    <w:rsid w:val="00BA07A3"/>
    <w:rsid w:val="00BA0A04"/>
    <w:rsid w:val="00BA14B2"/>
    <w:rsid w:val="00BA2409"/>
    <w:rsid w:val="00BA2446"/>
    <w:rsid w:val="00BA2BE9"/>
    <w:rsid w:val="00BA3255"/>
    <w:rsid w:val="00BA3B99"/>
    <w:rsid w:val="00BA3D87"/>
    <w:rsid w:val="00BA433C"/>
    <w:rsid w:val="00BA4777"/>
    <w:rsid w:val="00BA47AE"/>
    <w:rsid w:val="00BA4E54"/>
    <w:rsid w:val="00BA5A58"/>
    <w:rsid w:val="00BA6C35"/>
    <w:rsid w:val="00BA7BC4"/>
    <w:rsid w:val="00BA7DC5"/>
    <w:rsid w:val="00BB0097"/>
    <w:rsid w:val="00BB0B92"/>
    <w:rsid w:val="00BB0DAA"/>
    <w:rsid w:val="00BB1090"/>
    <w:rsid w:val="00BB160A"/>
    <w:rsid w:val="00BB1BA5"/>
    <w:rsid w:val="00BB272B"/>
    <w:rsid w:val="00BB29C5"/>
    <w:rsid w:val="00BB2FE6"/>
    <w:rsid w:val="00BB3D5D"/>
    <w:rsid w:val="00BB43E8"/>
    <w:rsid w:val="00BB4DC6"/>
    <w:rsid w:val="00BB4EFD"/>
    <w:rsid w:val="00BB55AB"/>
    <w:rsid w:val="00BB5D29"/>
    <w:rsid w:val="00BB5EE1"/>
    <w:rsid w:val="00BB69DB"/>
    <w:rsid w:val="00BB72BD"/>
    <w:rsid w:val="00BB766B"/>
    <w:rsid w:val="00BC0976"/>
    <w:rsid w:val="00BC106F"/>
    <w:rsid w:val="00BC1390"/>
    <w:rsid w:val="00BC13B4"/>
    <w:rsid w:val="00BC1DDB"/>
    <w:rsid w:val="00BC20E8"/>
    <w:rsid w:val="00BC2BFE"/>
    <w:rsid w:val="00BC48E5"/>
    <w:rsid w:val="00BC4C6E"/>
    <w:rsid w:val="00BC4CF4"/>
    <w:rsid w:val="00BC54E6"/>
    <w:rsid w:val="00BC5F48"/>
    <w:rsid w:val="00BD0981"/>
    <w:rsid w:val="00BD0B30"/>
    <w:rsid w:val="00BD1B1E"/>
    <w:rsid w:val="00BD36D1"/>
    <w:rsid w:val="00BD380E"/>
    <w:rsid w:val="00BD3FC1"/>
    <w:rsid w:val="00BD418C"/>
    <w:rsid w:val="00BD451E"/>
    <w:rsid w:val="00BD5086"/>
    <w:rsid w:val="00BD59BD"/>
    <w:rsid w:val="00BD5B33"/>
    <w:rsid w:val="00BD765B"/>
    <w:rsid w:val="00BD76A5"/>
    <w:rsid w:val="00BD7958"/>
    <w:rsid w:val="00BE0A29"/>
    <w:rsid w:val="00BE2433"/>
    <w:rsid w:val="00BE3BE1"/>
    <w:rsid w:val="00BE3C12"/>
    <w:rsid w:val="00BE7514"/>
    <w:rsid w:val="00BE7D65"/>
    <w:rsid w:val="00BF00F7"/>
    <w:rsid w:val="00BF0EC6"/>
    <w:rsid w:val="00BF1FA7"/>
    <w:rsid w:val="00BF214A"/>
    <w:rsid w:val="00BF216D"/>
    <w:rsid w:val="00BF216F"/>
    <w:rsid w:val="00BF28B3"/>
    <w:rsid w:val="00BF2BF5"/>
    <w:rsid w:val="00BF2F17"/>
    <w:rsid w:val="00BF3D5C"/>
    <w:rsid w:val="00BF3E93"/>
    <w:rsid w:val="00BF4352"/>
    <w:rsid w:val="00BF45AC"/>
    <w:rsid w:val="00BF4AD4"/>
    <w:rsid w:val="00BF74DB"/>
    <w:rsid w:val="00C0014F"/>
    <w:rsid w:val="00C00425"/>
    <w:rsid w:val="00C00B9B"/>
    <w:rsid w:val="00C00EB2"/>
    <w:rsid w:val="00C01554"/>
    <w:rsid w:val="00C01D68"/>
    <w:rsid w:val="00C02A29"/>
    <w:rsid w:val="00C02F9D"/>
    <w:rsid w:val="00C03556"/>
    <w:rsid w:val="00C04629"/>
    <w:rsid w:val="00C046CF"/>
    <w:rsid w:val="00C05737"/>
    <w:rsid w:val="00C059B7"/>
    <w:rsid w:val="00C060F8"/>
    <w:rsid w:val="00C063CA"/>
    <w:rsid w:val="00C068FE"/>
    <w:rsid w:val="00C06E2F"/>
    <w:rsid w:val="00C07B1B"/>
    <w:rsid w:val="00C1007F"/>
    <w:rsid w:val="00C100E2"/>
    <w:rsid w:val="00C10754"/>
    <w:rsid w:val="00C10AF2"/>
    <w:rsid w:val="00C1122C"/>
    <w:rsid w:val="00C1188D"/>
    <w:rsid w:val="00C11C62"/>
    <w:rsid w:val="00C11EFA"/>
    <w:rsid w:val="00C12539"/>
    <w:rsid w:val="00C13B08"/>
    <w:rsid w:val="00C13D77"/>
    <w:rsid w:val="00C153F7"/>
    <w:rsid w:val="00C15776"/>
    <w:rsid w:val="00C15897"/>
    <w:rsid w:val="00C169D6"/>
    <w:rsid w:val="00C16BD6"/>
    <w:rsid w:val="00C16E2C"/>
    <w:rsid w:val="00C1733B"/>
    <w:rsid w:val="00C174A3"/>
    <w:rsid w:val="00C17B24"/>
    <w:rsid w:val="00C20247"/>
    <w:rsid w:val="00C205DA"/>
    <w:rsid w:val="00C2076E"/>
    <w:rsid w:val="00C209FC"/>
    <w:rsid w:val="00C21511"/>
    <w:rsid w:val="00C215E0"/>
    <w:rsid w:val="00C21E3A"/>
    <w:rsid w:val="00C21ED8"/>
    <w:rsid w:val="00C21F58"/>
    <w:rsid w:val="00C22A55"/>
    <w:rsid w:val="00C22F09"/>
    <w:rsid w:val="00C2314F"/>
    <w:rsid w:val="00C2333C"/>
    <w:rsid w:val="00C239BB"/>
    <w:rsid w:val="00C23D02"/>
    <w:rsid w:val="00C24B13"/>
    <w:rsid w:val="00C25981"/>
    <w:rsid w:val="00C260CE"/>
    <w:rsid w:val="00C261CA"/>
    <w:rsid w:val="00C265A7"/>
    <w:rsid w:val="00C275FE"/>
    <w:rsid w:val="00C276E2"/>
    <w:rsid w:val="00C27AFB"/>
    <w:rsid w:val="00C27CAB"/>
    <w:rsid w:val="00C27D67"/>
    <w:rsid w:val="00C27F11"/>
    <w:rsid w:val="00C30831"/>
    <w:rsid w:val="00C310F0"/>
    <w:rsid w:val="00C313FE"/>
    <w:rsid w:val="00C31569"/>
    <w:rsid w:val="00C31DEC"/>
    <w:rsid w:val="00C3237E"/>
    <w:rsid w:val="00C3248F"/>
    <w:rsid w:val="00C34B7C"/>
    <w:rsid w:val="00C34FFF"/>
    <w:rsid w:val="00C354B0"/>
    <w:rsid w:val="00C3598E"/>
    <w:rsid w:val="00C35ACB"/>
    <w:rsid w:val="00C36156"/>
    <w:rsid w:val="00C36DD9"/>
    <w:rsid w:val="00C36FE6"/>
    <w:rsid w:val="00C37039"/>
    <w:rsid w:val="00C375CF"/>
    <w:rsid w:val="00C376CA"/>
    <w:rsid w:val="00C37D33"/>
    <w:rsid w:val="00C40936"/>
    <w:rsid w:val="00C4151A"/>
    <w:rsid w:val="00C4284C"/>
    <w:rsid w:val="00C42871"/>
    <w:rsid w:val="00C42983"/>
    <w:rsid w:val="00C42B65"/>
    <w:rsid w:val="00C430F2"/>
    <w:rsid w:val="00C434DF"/>
    <w:rsid w:val="00C43523"/>
    <w:rsid w:val="00C43892"/>
    <w:rsid w:val="00C43D29"/>
    <w:rsid w:val="00C44349"/>
    <w:rsid w:val="00C44D2C"/>
    <w:rsid w:val="00C45A8B"/>
    <w:rsid w:val="00C45BED"/>
    <w:rsid w:val="00C463ED"/>
    <w:rsid w:val="00C46F58"/>
    <w:rsid w:val="00C472EC"/>
    <w:rsid w:val="00C474BA"/>
    <w:rsid w:val="00C51992"/>
    <w:rsid w:val="00C52147"/>
    <w:rsid w:val="00C5277D"/>
    <w:rsid w:val="00C539F4"/>
    <w:rsid w:val="00C53FF9"/>
    <w:rsid w:val="00C54775"/>
    <w:rsid w:val="00C548DD"/>
    <w:rsid w:val="00C55861"/>
    <w:rsid w:val="00C561F9"/>
    <w:rsid w:val="00C56C37"/>
    <w:rsid w:val="00C572C1"/>
    <w:rsid w:val="00C61C53"/>
    <w:rsid w:val="00C6230A"/>
    <w:rsid w:val="00C63203"/>
    <w:rsid w:val="00C639C8"/>
    <w:rsid w:val="00C64FF1"/>
    <w:rsid w:val="00C650C7"/>
    <w:rsid w:val="00C65D8F"/>
    <w:rsid w:val="00C662F6"/>
    <w:rsid w:val="00C66A34"/>
    <w:rsid w:val="00C66D10"/>
    <w:rsid w:val="00C67D67"/>
    <w:rsid w:val="00C703FD"/>
    <w:rsid w:val="00C705F0"/>
    <w:rsid w:val="00C706BE"/>
    <w:rsid w:val="00C71CC4"/>
    <w:rsid w:val="00C71ED7"/>
    <w:rsid w:val="00C720A1"/>
    <w:rsid w:val="00C74378"/>
    <w:rsid w:val="00C74827"/>
    <w:rsid w:val="00C7482C"/>
    <w:rsid w:val="00C749A5"/>
    <w:rsid w:val="00C74E7F"/>
    <w:rsid w:val="00C75A23"/>
    <w:rsid w:val="00C76857"/>
    <w:rsid w:val="00C769BB"/>
    <w:rsid w:val="00C769CC"/>
    <w:rsid w:val="00C76C45"/>
    <w:rsid w:val="00C77F01"/>
    <w:rsid w:val="00C800A3"/>
    <w:rsid w:val="00C81E55"/>
    <w:rsid w:val="00C8249E"/>
    <w:rsid w:val="00C82812"/>
    <w:rsid w:val="00C8341A"/>
    <w:rsid w:val="00C83C9B"/>
    <w:rsid w:val="00C84C29"/>
    <w:rsid w:val="00C8501D"/>
    <w:rsid w:val="00C8526B"/>
    <w:rsid w:val="00C85776"/>
    <w:rsid w:val="00C86D03"/>
    <w:rsid w:val="00C86E3A"/>
    <w:rsid w:val="00C8797C"/>
    <w:rsid w:val="00C87A65"/>
    <w:rsid w:val="00C87D4F"/>
    <w:rsid w:val="00C90DCB"/>
    <w:rsid w:val="00C92A1F"/>
    <w:rsid w:val="00C9342E"/>
    <w:rsid w:val="00C93684"/>
    <w:rsid w:val="00C938C2"/>
    <w:rsid w:val="00C93CBE"/>
    <w:rsid w:val="00C94348"/>
    <w:rsid w:val="00C9439B"/>
    <w:rsid w:val="00C943A6"/>
    <w:rsid w:val="00C944B7"/>
    <w:rsid w:val="00C946DA"/>
    <w:rsid w:val="00C9498D"/>
    <w:rsid w:val="00C94CFC"/>
    <w:rsid w:val="00C951F0"/>
    <w:rsid w:val="00C9725A"/>
    <w:rsid w:val="00CA09D9"/>
    <w:rsid w:val="00CA12D0"/>
    <w:rsid w:val="00CA2158"/>
    <w:rsid w:val="00CA2B39"/>
    <w:rsid w:val="00CA358D"/>
    <w:rsid w:val="00CA3B1A"/>
    <w:rsid w:val="00CA444F"/>
    <w:rsid w:val="00CA595A"/>
    <w:rsid w:val="00CA5BB0"/>
    <w:rsid w:val="00CA666D"/>
    <w:rsid w:val="00CA6763"/>
    <w:rsid w:val="00CA7266"/>
    <w:rsid w:val="00CA768B"/>
    <w:rsid w:val="00CA7E04"/>
    <w:rsid w:val="00CB0EF5"/>
    <w:rsid w:val="00CB16CA"/>
    <w:rsid w:val="00CB342C"/>
    <w:rsid w:val="00CB448D"/>
    <w:rsid w:val="00CB56C0"/>
    <w:rsid w:val="00CB57E4"/>
    <w:rsid w:val="00CB5907"/>
    <w:rsid w:val="00CB601C"/>
    <w:rsid w:val="00CB6E08"/>
    <w:rsid w:val="00CB6FE1"/>
    <w:rsid w:val="00CB7426"/>
    <w:rsid w:val="00CB7505"/>
    <w:rsid w:val="00CC05FD"/>
    <w:rsid w:val="00CC0781"/>
    <w:rsid w:val="00CC1E8A"/>
    <w:rsid w:val="00CC1F41"/>
    <w:rsid w:val="00CC26B3"/>
    <w:rsid w:val="00CC34BE"/>
    <w:rsid w:val="00CC4306"/>
    <w:rsid w:val="00CC4E25"/>
    <w:rsid w:val="00CC58E1"/>
    <w:rsid w:val="00CC5F4E"/>
    <w:rsid w:val="00CC7146"/>
    <w:rsid w:val="00CD0533"/>
    <w:rsid w:val="00CD11D4"/>
    <w:rsid w:val="00CD14BC"/>
    <w:rsid w:val="00CD27E0"/>
    <w:rsid w:val="00CD2C91"/>
    <w:rsid w:val="00CD3717"/>
    <w:rsid w:val="00CD3DE3"/>
    <w:rsid w:val="00CD3E0D"/>
    <w:rsid w:val="00CD4821"/>
    <w:rsid w:val="00CD488F"/>
    <w:rsid w:val="00CD4DDE"/>
    <w:rsid w:val="00CD4E37"/>
    <w:rsid w:val="00CD59AA"/>
    <w:rsid w:val="00CD6313"/>
    <w:rsid w:val="00CD6BB9"/>
    <w:rsid w:val="00CD6BD3"/>
    <w:rsid w:val="00CD7141"/>
    <w:rsid w:val="00CE0230"/>
    <w:rsid w:val="00CE2E63"/>
    <w:rsid w:val="00CE6063"/>
    <w:rsid w:val="00CE6979"/>
    <w:rsid w:val="00CE6DA5"/>
    <w:rsid w:val="00CE7644"/>
    <w:rsid w:val="00CF2468"/>
    <w:rsid w:val="00CF24D4"/>
    <w:rsid w:val="00CF2694"/>
    <w:rsid w:val="00CF2F20"/>
    <w:rsid w:val="00CF31C9"/>
    <w:rsid w:val="00CF4767"/>
    <w:rsid w:val="00CF4BE4"/>
    <w:rsid w:val="00CF50CB"/>
    <w:rsid w:val="00CF5462"/>
    <w:rsid w:val="00CF5826"/>
    <w:rsid w:val="00CF702C"/>
    <w:rsid w:val="00CF7212"/>
    <w:rsid w:val="00CF7316"/>
    <w:rsid w:val="00D0003A"/>
    <w:rsid w:val="00D00203"/>
    <w:rsid w:val="00D00B04"/>
    <w:rsid w:val="00D012BD"/>
    <w:rsid w:val="00D014B1"/>
    <w:rsid w:val="00D015AE"/>
    <w:rsid w:val="00D02104"/>
    <w:rsid w:val="00D026A8"/>
    <w:rsid w:val="00D02BBC"/>
    <w:rsid w:val="00D03083"/>
    <w:rsid w:val="00D03C9B"/>
    <w:rsid w:val="00D03DED"/>
    <w:rsid w:val="00D04CC9"/>
    <w:rsid w:val="00D071A1"/>
    <w:rsid w:val="00D07267"/>
    <w:rsid w:val="00D0788C"/>
    <w:rsid w:val="00D07A3C"/>
    <w:rsid w:val="00D07C26"/>
    <w:rsid w:val="00D1064F"/>
    <w:rsid w:val="00D10A0B"/>
    <w:rsid w:val="00D115E9"/>
    <w:rsid w:val="00D119FA"/>
    <w:rsid w:val="00D127C2"/>
    <w:rsid w:val="00D1324F"/>
    <w:rsid w:val="00D1343E"/>
    <w:rsid w:val="00D14FC6"/>
    <w:rsid w:val="00D15A4E"/>
    <w:rsid w:val="00D16394"/>
    <w:rsid w:val="00D17E6C"/>
    <w:rsid w:val="00D21AA4"/>
    <w:rsid w:val="00D228CE"/>
    <w:rsid w:val="00D233DB"/>
    <w:rsid w:val="00D23FF8"/>
    <w:rsid w:val="00D24F87"/>
    <w:rsid w:val="00D255E7"/>
    <w:rsid w:val="00D25761"/>
    <w:rsid w:val="00D25D33"/>
    <w:rsid w:val="00D25E23"/>
    <w:rsid w:val="00D263A4"/>
    <w:rsid w:val="00D26547"/>
    <w:rsid w:val="00D274BA"/>
    <w:rsid w:val="00D27B53"/>
    <w:rsid w:val="00D31896"/>
    <w:rsid w:val="00D31BF2"/>
    <w:rsid w:val="00D32268"/>
    <w:rsid w:val="00D323C4"/>
    <w:rsid w:val="00D32942"/>
    <w:rsid w:val="00D33D86"/>
    <w:rsid w:val="00D33E7A"/>
    <w:rsid w:val="00D3449D"/>
    <w:rsid w:val="00D34B25"/>
    <w:rsid w:val="00D35DC0"/>
    <w:rsid w:val="00D36092"/>
    <w:rsid w:val="00D365AE"/>
    <w:rsid w:val="00D368B6"/>
    <w:rsid w:val="00D3762D"/>
    <w:rsid w:val="00D37C59"/>
    <w:rsid w:val="00D37ED8"/>
    <w:rsid w:val="00D40028"/>
    <w:rsid w:val="00D40E3D"/>
    <w:rsid w:val="00D40F70"/>
    <w:rsid w:val="00D41C3A"/>
    <w:rsid w:val="00D41E2F"/>
    <w:rsid w:val="00D42999"/>
    <w:rsid w:val="00D4349F"/>
    <w:rsid w:val="00D4449F"/>
    <w:rsid w:val="00D4476B"/>
    <w:rsid w:val="00D4499B"/>
    <w:rsid w:val="00D44F75"/>
    <w:rsid w:val="00D45A31"/>
    <w:rsid w:val="00D469C6"/>
    <w:rsid w:val="00D46A05"/>
    <w:rsid w:val="00D471A1"/>
    <w:rsid w:val="00D47248"/>
    <w:rsid w:val="00D4738A"/>
    <w:rsid w:val="00D47531"/>
    <w:rsid w:val="00D47C55"/>
    <w:rsid w:val="00D52189"/>
    <w:rsid w:val="00D52D24"/>
    <w:rsid w:val="00D53024"/>
    <w:rsid w:val="00D542D7"/>
    <w:rsid w:val="00D545B0"/>
    <w:rsid w:val="00D55442"/>
    <w:rsid w:val="00D558F6"/>
    <w:rsid w:val="00D5650C"/>
    <w:rsid w:val="00D566C9"/>
    <w:rsid w:val="00D56A03"/>
    <w:rsid w:val="00D60880"/>
    <w:rsid w:val="00D60FF3"/>
    <w:rsid w:val="00D61B3C"/>
    <w:rsid w:val="00D62633"/>
    <w:rsid w:val="00D62AAA"/>
    <w:rsid w:val="00D62B68"/>
    <w:rsid w:val="00D632E8"/>
    <w:rsid w:val="00D63CD8"/>
    <w:rsid w:val="00D64D4F"/>
    <w:rsid w:val="00D64E8A"/>
    <w:rsid w:val="00D66161"/>
    <w:rsid w:val="00D661E7"/>
    <w:rsid w:val="00D66304"/>
    <w:rsid w:val="00D66821"/>
    <w:rsid w:val="00D66D54"/>
    <w:rsid w:val="00D6710A"/>
    <w:rsid w:val="00D67416"/>
    <w:rsid w:val="00D702A0"/>
    <w:rsid w:val="00D70BDE"/>
    <w:rsid w:val="00D7137C"/>
    <w:rsid w:val="00D71D6A"/>
    <w:rsid w:val="00D7427E"/>
    <w:rsid w:val="00D74C9C"/>
    <w:rsid w:val="00D74E6C"/>
    <w:rsid w:val="00D74EFC"/>
    <w:rsid w:val="00D76416"/>
    <w:rsid w:val="00D7646C"/>
    <w:rsid w:val="00D76B64"/>
    <w:rsid w:val="00D80C44"/>
    <w:rsid w:val="00D80C4B"/>
    <w:rsid w:val="00D816CD"/>
    <w:rsid w:val="00D82B97"/>
    <w:rsid w:val="00D8314B"/>
    <w:rsid w:val="00D838DB"/>
    <w:rsid w:val="00D83EAF"/>
    <w:rsid w:val="00D854A5"/>
    <w:rsid w:val="00D858A0"/>
    <w:rsid w:val="00D86298"/>
    <w:rsid w:val="00D86806"/>
    <w:rsid w:val="00D86C11"/>
    <w:rsid w:val="00D87D1C"/>
    <w:rsid w:val="00D87D9F"/>
    <w:rsid w:val="00D90235"/>
    <w:rsid w:val="00D91896"/>
    <w:rsid w:val="00D91B91"/>
    <w:rsid w:val="00D921F9"/>
    <w:rsid w:val="00D9226C"/>
    <w:rsid w:val="00D92B7C"/>
    <w:rsid w:val="00D930FC"/>
    <w:rsid w:val="00D937C7"/>
    <w:rsid w:val="00D94210"/>
    <w:rsid w:val="00D954BE"/>
    <w:rsid w:val="00D96B63"/>
    <w:rsid w:val="00D9707E"/>
    <w:rsid w:val="00D9763A"/>
    <w:rsid w:val="00D97A20"/>
    <w:rsid w:val="00D97B10"/>
    <w:rsid w:val="00DA0218"/>
    <w:rsid w:val="00DA0B69"/>
    <w:rsid w:val="00DA144B"/>
    <w:rsid w:val="00DA1673"/>
    <w:rsid w:val="00DA23BF"/>
    <w:rsid w:val="00DA3004"/>
    <w:rsid w:val="00DA37B6"/>
    <w:rsid w:val="00DA3C44"/>
    <w:rsid w:val="00DA3C89"/>
    <w:rsid w:val="00DA4026"/>
    <w:rsid w:val="00DA480C"/>
    <w:rsid w:val="00DA4C05"/>
    <w:rsid w:val="00DA6146"/>
    <w:rsid w:val="00DA666E"/>
    <w:rsid w:val="00DA6FDA"/>
    <w:rsid w:val="00DA73BF"/>
    <w:rsid w:val="00DB024E"/>
    <w:rsid w:val="00DB0778"/>
    <w:rsid w:val="00DB1285"/>
    <w:rsid w:val="00DB1C7B"/>
    <w:rsid w:val="00DB49FD"/>
    <w:rsid w:val="00DB4D8A"/>
    <w:rsid w:val="00DB62BF"/>
    <w:rsid w:val="00DB6634"/>
    <w:rsid w:val="00DB6B21"/>
    <w:rsid w:val="00DB7741"/>
    <w:rsid w:val="00DB7CBE"/>
    <w:rsid w:val="00DB7F8D"/>
    <w:rsid w:val="00DC08E2"/>
    <w:rsid w:val="00DC1320"/>
    <w:rsid w:val="00DC14EA"/>
    <w:rsid w:val="00DC1604"/>
    <w:rsid w:val="00DC2055"/>
    <w:rsid w:val="00DC28E0"/>
    <w:rsid w:val="00DC2ACD"/>
    <w:rsid w:val="00DC32E3"/>
    <w:rsid w:val="00DC3C5E"/>
    <w:rsid w:val="00DC3DA1"/>
    <w:rsid w:val="00DC41C2"/>
    <w:rsid w:val="00DC4738"/>
    <w:rsid w:val="00DC61C5"/>
    <w:rsid w:val="00DC6803"/>
    <w:rsid w:val="00DC69D8"/>
    <w:rsid w:val="00DC6D1E"/>
    <w:rsid w:val="00DD007F"/>
    <w:rsid w:val="00DD1D79"/>
    <w:rsid w:val="00DD2420"/>
    <w:rsid w:val="00DD3AD0"/>
    <w:rsid w:val="00DD4CB9"/>
    <w:rsid w:val="00DD56A3"/>
    <w:rsid w:val="00DD5A8D"/>
    <w:rsid w:val="00DD626B"/>
    <w:rsid w:val="00DD7052"/>
    <w:rsid w:val="00DE0C04"/>
    <w:rsid w:val="00DE1397"/>
    <w:rsid w:val="00DE2134"/>
    <w:rsid w:val="00DE2628"/>
    <w:rsid w:val="00DE26AF"/>
    <w:rsid w:val="00DE2FA9"/>
    <w:rsid w:val="00DE3B45"/>
    <w:rsid w:val="00DE3C08"/>
    <w:rsid w:val="00DE3E86"/>
    <w:rsid w:val="00DE4402"/>
    <w:rsid w:val="00DE61F9"/>
    <w:rsid w:val="00DE6683"/>
    <w:rsid w:val="00DF0157"/>
    <w:rsid w:val="00DF21D7"/>
    <w:rsid w:val="00DF3A91"/>
    <w:rsid w:val="00DF3C35"/>
    <w:rsid w:val="00DF4038"/>
    <w:rsid w:val="00DF4F91"/>
    <w:rsid w:val="00DF52FA"/>
    <w:rsid w:val="00DF66E5"/>
    <w:rsid w:val="00DF68C2"/>
    <w:rsid w:val="00DF69E0"/>
    <w:rsid w:val="00DF6CC8"/>
    <w:rsid w:val="00DF6D11"/>
    <w:rsid w:val="00E00EA3"/>
    <w:rsid w:val="00E01AC6"/>
    <w:rsid w:val="00E01EF1"/>
    <w:rsid w:val="00E025C0"/>
    <w:rsid w:val="00E02602"/>
    <w:rsid w:val="00E03487"/>
    <w:rsid w:val="00E03A7C"/>
    <w:rsid w:val="00E04942"/>
    <w:rsid w:val="00E04A2A"/>
    <w:rsid w:val="00E04D62"/>
    <w:rsid w:val="00E06C8E"/>
    <w:rsid w:val="00E07011"/>
    <w:rsid w:val="00E105E3"/>
    <w:rsid w:val="00E10673"/>
    <w:rsid w:val="00E113D7"/>
    <w:rsid w:val="00E12288"/>
    <w:rsid w:val="00E1250F"/>
    <w:rsid w:val="00E12535"/>
    <w:rsid w:val="00E129AD"/>
    <w:rsid w:val="00E13D23"/>
    <w:rsid w:val="00E14E86"/>
    <w:rsid w:val="00E15FB7"/>
    <w:rsid w:val="00E1671C"/>
    <w:rsid w:val="00E16A7C"/>
    <w:rsid w:val="00E16E0C"/>
    <w:rsid w:val="00E16E1E"/>
    <w:rsid w:val="00E16F04"/>
    <w:rsid w:val="00E16FB8"/>
    <w:rsid w:val="00E172B8"/>
    <w:rsid w:val="00E175D2"/>
    <w:rsid w:val="00E201C5"/>
    <w:rsid w:val="00E202EB"/>
    <w:rsid w:val="00E20891"/>
    <w:rsid w:val="00E209B8"/>
    <w:rsid w:val="00E20A8E"/>
    <w:rsid w:val="00E21251"/>
    <w:rsid w:val="00E215F7"/>
    <w:rsid w:val="00E218C3"/>
    <w:rsid w:val="00E2364A"/>
    <w:rsid w:val="00E23765"/>
    <w:rsid w:val="00E23A6B"/>
    <w:rsid w:val="00E23F01"/>
    <w:rsid w:val="00E244F4"/>
    <w:rsid w:val="00E26355"/>
    <w:rsid w:val="00E2673C"/>
    <w:rsid w:val="00E26BB5"/>
    <w:rsid w:val="00E26F0A"/>
    <w:rsid w:val="00E30C73"/>
    <w:rsid w:val="00E31333"/>
    <w:rsid w:val="00E31369"/>
    <w:rsid w:val="00E32098"/>
    <w:rsid w:val="00E32D6C"/>
    <w:rsid w:val="00E33536"/>
    <w:rsid w:val="00E34A21"/>
    <w:rsid w:val="00E375D6"/>
    <w:rsid w:val="00E40537"/>
    <w:rsid w:val="00E40655"/>
    <w:rsid w:val="00E410B7"/>
    <w:rsid w:val="00E41155"/>
    <w:rsid w:val="00E415EB"/>
    <w:rsid w:val="00E4169E"/>
    <w:rsid w:val="00E424D9"/>
    <w:rsid w:val="00E42BAA"/>
    <w:rsid w:val="00E43070"/>
    <w:rsid w:val="00E438B6"/>
    <w:rsid w:val="00E4426B"/>
    <w:rsid w:val="00E44E73"/>
    <w:rsid w:val="00E44F6B"/>
    <w:rsid w:val="00E44FA5"/>
    <w:rsid w:val="00E465CA"/>
    <w:rsid w:val="00E4723D"/>
    <w:rsid w:val="00E47E64"/>
    <w:rsid w:val="00E500F5"/>
    <w:rsid w:val="00E505BE"/>
    <w:rsid w:val="00E50C24"/>
    <w:rsid w:val="00E50C8E"/>
    <w:rsid w:val="00E50DB6"/>
    <w:rsid w:val="00E50EF1"/>
    <w:rsid w:val="00E515C2"/>
    <w:rsid w:val="00E5184B"/>
    <w:rsid w:val="00E52357"/>
    <w:rsid w:val="00E52553"/>
    <w:rsid w:val="00E52BD2"/>
    <w:rsid w:val="00E534CD"/>
    <w:rsid w:val="00E538D5"/>
    <w:rsid w:val="00E538EF"/>
    <w:rsid w:val="00E54218"/>
    <w:rsid w:val="00E54799"/>
    <w:rsid w:val="00E5610F"/>
    <w:rsid w:val="00E576E9"/>
    <w:rsid w:val="00E609DE"/>
    <w:rsid w:val="00E61397"/>
    <w:rsid w:val="00E61AD0"/>
    <w:rsid w:val="00E63A8D"/>
    <w:rsid w:val="00E63C67"/>
    <w:rsid w:val="00E64AF6"/>
    <w:rsid w:val="00E65B5E"/>
    <w:rsid w:val="00E65F79"/>
    <w:rsid w:val="00E67357"/>
    <w:rsid w:val="00E67783"/>
    <w:rsid w:val="00E67C22"/>
    <w:rsid w:val="00E67F6E"/>
    <w:rsid w:val="00E7069E"/>
    <w:rsid w:val="00E7109A"/>
    <w:rsid w:val="00E711CB"/>
    <w:rsid w:val="00E72546"/>
    <w:rsid w:val="00E72B0C"/>
    <w:rsid w:val="00E72EAA"/>
    <w:rsid w:val="00E7436B"/>
    <w:rsid w:val="00E759F9"/>
    <w:rsid w:val="00E7633D"/>
    <w:rsid w:val="00E76DEA"/>
    <w:rsid w:val="00E775E8"/>
    <w:rsid w:val="00E8007F"/>
    <w:rsid w:val="00E805C0"/>
    <w:rsid w:val="00E806D1"/>
    <w:rsid w:val="00E80A86"/>
    <w:rsid w:val="00E8207E"/>
    <w:rsid w:val="00E82CA5"/>
    <w:rsid w:val="00E83507"/>
    <w:rsid w:val="00E836B8"/>
    <w:rsid w:val="00E837CC"/>
    <w:rsid w:val="00E838E7"/>
    <w:rsid w:val="00E83FF2"/>
    <w:rsid w:val="00E84009"/>
    <w:rsid w:val="00E85DA2"/>
    <w:rsid w:val="00E862E3"/>
    <w:rsid w:val="00E8632B"/>
    <w:rsid w:val="00E864E9"/>
    <w:rsid w:val="00E879DB"/>
    <w:rsid w:val="00E87B1F"/>
    <w:rsid w:val="00E87BF5"/>
    <w:rsid w:val="00E87E65"/>
    <w:rsid w:val="00E90C1C"/>
    <w:rsid w:val="00E914A8"/>
    <w:rsid w:val="00E91E1A"/>
    <w:rsid w:val="00E92705"/>
    <w:rsid w:val="00E935DA"/>
    <w:rsid w:val="00E93DE8"/>
    <w:rsid w:val="00E946AB"/>
    <w:rsid w:val="00E946CF"/>
    <w:rsid w:val="00E95468"/>
    <w:rsid w:val="00E95716"/>
    <w:rsid w:val="00E95A38"/>
    <w:rsid w:val="00E95B4F"/>
    <w:rsid w:val="00E95D71"/>
    <w:rsid w:val="00E962E3"/>
    <w:rsid w:val="00E97B72"/>
    <w:rsid w:val="00EA0E27"/>
    <w:rsid w:val="00EA12DB"/>
    <w:rsid w:val="00EA2540"/>
    <w:rsid w:val="00EA2583"/>
    <w:rsid w:val="00EA2C10"/>
    <w:rsid w:val="00EA2ECF"/>
    <w:rsid w:val="00EA2F8E"/>
    <w:rsid w:val="00EA4184"/>
    <w:rsid w:val="00EA43DC"/>
    <w:rsid w:val="00EA50AE"/>
    <w:rsid w:val="00EA564C"/>
    <w:rsid w:val="00EA7F95"/>
    <w:rsid w:val="00EB1369"/>
    <w:rsid w:val="00EB2D3A"/>
    <w:rsid w:val="00EB3B28"/>
    <w:rsid w:val="00EB4B77"/>
    <w:rsid w:val="00EB5264"/>
    <w:rsid w:val="00EB6310"/>
    <w:rsid w:val="00EB70E2"/>
    <w:rsid w:val="00EC03BA"/>
    <w:rsid w:val="00EC0F87"/>
    <w:rsid w:val="00EC129B"/>
    <w:rsid w:val="00EC1C3C"/>
    <w:rsid w:val="00EC2B8A"/>
    <w:rsid w:val="00EC2F98"/>
    <w:rsid w:val="00EC2FE3"/>
    <w:rsid w:val="00EC547F"/>
    <w:rsid w:val="00EC553C"/>
    <w:rsid w:val="00EC5E2C"/>
    <w:rsid w:val="00EC5F6C"/>
    <w:rsid w:val="00EC68C8"/>
    <w:rsid w:val="00EC6A80"/>
    <w:rsid w:val="00EC6E99"/>
    <w:rsid w:val="00EC79A2"/>
    <w:rsid w:val="00EC7D84"/>
    <w:rsid w:val="00ED14AF"/>
    <w:rsid w:val="00ED230B"/>
    <w:rsid w:val="00ED2AD6"/>
    <w:rsid w:val="00ED34A8"/>
    <w:rsid w:val="00ED39AB"/>
    <w:rsid w:val="00ED4145"/>
    <w:rsid w:val="00ED5431"/>
    <w:rsid w:val="00ED5F7F"/>
    <w:rsid w:val="00ED6263"/>
    <w:rsid w:val="00ED7798"/>
    <w:rsid w:val="00ED77D4"/>
    <w:rsid w:val="00ED7EE1"/>
    <w:rsid w:val="00EE0FD8"/>
    <w:rsid w:val="00EE13FC"/>
    <w:rsid w:val="00EE19AE"/>
    <w:rsid w:val="00EE1C76"/>
    <w:rsid w:val="00EE1FC1"/>
    <w:rsid w:val="00EE2229"/>
    <w:rsid w:val="00EE27EA"/>
    <w:rsid w:val="00EE2D22"/>
    <w:rsid w:val="00EE2D40"/>
    <w:rsid w:val="00EE2F2E"/>
    <w:rsid w:val="00EE2F57"/>
    <w:rsid w:val="00EE3022"/>
    <w:rsid w:val="00EE35C7"/>
    <w:rsid w:val="00EE3B6F"/>
    <w:rsid w:val="00EE408B"/>
    <w:rsid w:val="00EE49E0"/>
    <w:rsid w:val="00EE4CD3"/>
    <w:rsid w:val="00EE565E"/>
    <w:rsid w:val="00EE57F3"/>
    <w:rsid w:val="00EE6049"/>
    <w:rsid w:val="00EE62A0"/>
    <w:rsid w:val="00EE62D6"/>
    <w:rsid w:val="00EE6BCF"/>
    <w:rsid w:val="00EE6E54"/>
    <w:rsid w:val="00EF0667"/>
    <w:rsid w:val="00EF0729"/>
    <w:rsid w:val="00EF0A2C"/>
    <w:rsid w:val="00EF15F4"/>
    <w:rsid w:val="00EF1790"/>
    <w:rsid w:val="00EF1E3B"/>
    <w:rsid w:val="00EF1F02"/>
    <w:rsid w:val="00EF2FCF"/>
    <w:rsid w:val="00EF3917"/>
    <w:rsid w:val="00EF39DC"/>
    <w:rsid w:val="00EF44E2"/>
    <w:rsid w:val="00EF4526"/>
    <w:rsid w:val="00EF4AB8"/>
    <w:rsid w:val="00EF58E0"/>
    <w:rsid w:val="00EF5BCF"/>
    <w:rsid w:val="00EF5D71"/>
    <w:rsid w:val="00EF60C5"/>
    <w:rsid w:val="00EF62CB"/>
    <w:rsid w:val="00EF6301"/>
    <w:rsid w:val="00EF7594"/>
    <w:rsid w:val="00EF76C2"/>
    <w:rsid w:val="00EF774F"/>
    <w:rsid w:val="00EF7D21"/>
    <w:rsid w:val="00F00322"/>
    <w:rsid w:val="00F01E6C"/>
    <w:rsid w:val="00F02858"/>
    <w:rsid w:val="00F0369E"/>
    <w:rsid w:val="00F04B0D"/>
    <w:rsid w:val="00F04FE7"/>
    <w:rsid w:val="00F0573F"/>
    <w:rsid w:val="00F05EA3"/>
    <w:rsid w:val="00F060F1"/>
    <w:rsid w:val="00F0649C"/>
    <w:rsid w:val="00F065B1"/>
    <w:rsid w:val="00F065F1"/>
    <w:rsid w:val="00F0705A"/>
    <w:rsid w:val="00F07809"/>
    <w:rsid w:val="00F1085F"/>
    <w:rsid w:val="00F10B19"/>
    <w:rsid w:val="00F10E27"/>
    <w:rsid w:val="00F12CA2"/>
    <w:rsid w:val="00F12DBF"/>
    <w:rsid w:val="00F147A9"/>
    <w:rsid w:val="00F147AA"/>
    <w:rsid w:val="00F151B0"/>
    <w:rsid w:val="00F15BE2"/>
    <w:rsid w:val="00F15CE1"/>
    <w:rsid w:val="00F15ED1"/>
    <w:rsid w:val="00F15EFA"/>
    <w:rsid w:val="00F16F66"/>
    <w:rsid w:val="00F20E71"/>
    <w:rsid w:val="00F20F31"/>
    <w:rsid w:val="00F21045"/>
    <w:rsid w:val="00F21AB8"/>
    <w:rsid w:val="00F21C85"/>
    <w:rsid w:val="00F2217D"/>
    <w:rsid w:val="00F226F5"/>
    <w:rsid w:val="00F231E0"/>
    <w:rsid w:val="00F239C9"/>
    <w:rsid w:val="00F23B03"/>
    <w:rsid w:val="00F24188"/>
    <w:rsid w:val="00F24A9A"/>
    <w:rsid w:val="00F24B38"/>
    <w:rsid w:val="00F2518E"/>
    <w:rsid w:val="00F25666"/>
    <w:rsid w:val="00F25BB8"/>
    <w:rsid w:val="00F25E8C"/>
    <w:rsid w:val="00F25F15"/>
    <w:rsid w:val="00F25FC8"/>
    <w:rsid w:val="00F26C90"/>
    <w:rsid w:val="00F275F2"/>
    <w:rsid w:val="00F27CD8"/>
    <w:rsid w:val="00F322B3"/>
    <w:rsid w:val="00F32705"/>
    <w:rsid w:val="00F32903"/>
    <w:rsid w:val="00F32D2F"/>
    <w:rsid w:val="00F335AE"/>
    <w:rsid w:val="00F3435C"/>
    <w:rsid w:val="00F353E3"/>
    <w:rsid w:val="00F36266"/>
    <w:rsid w:val="00F36C14"/>
    <w:rsid w:val="00F370DD"/>
    <w:rsid w:val="00F37185"/>
    <w:rsid w:val="00F378A2"/>
    <w:rsid w:val="00F402E9"/>
    <w:rsid w:val="00F40375"/>
    <w:rsid w:val="00F4107E"/>
    <w:rsid w:val="00F427B8"/>
    <w:rsid w:val="00F4307D"/>
    <w:rsid w:val="00F436D8"/>
    <w:rsid w:val="00F43ED2"/>
    <w:rsid w:val="00F44154"/>
    <w:rsid w:val="00F444E6"/>
    <w:rsid w:val="00F4472C"/>
    <w:rsid w:val="00F447A4"/>
    <w:rsid w:val="00F45271"/>
    <w:rsid w:val="00F45D38"/>
    <w:rsid w:val="00F461D3"/>
    <w:rsid w:val="00F46359"/>
    <w:rsid w:val="00F467F4"/>
    <w:rsid w:val="00F46EAC"/>
    <w:rsid w:val="00F47BDC"/>
    <w:rsid w:val="00F47D32"/>
    <w:rsid w:val="00F5042E"/>
    <w:rsid w:val="00F50825"/>
    <w:rsid w:val="00F50B64"/>
    <w:rsid w:val="00F5194E"/>
    <w:rsid w:val="00F51FD3"/>
    <w:rsid w:val="00F53074"/>
    <w:rsid w:val="00F530DF"/>
    <w:rsid w:val="00F53CCA"/>
    <w:rsid w:val="00F54347"/>
    <w:rsid w:val="00F552CF"/>
    <w:rsid w:val="00F55888"/>
    <w:rsid w:val="00F56095"/>
    <w:rsid w:val="00F564A2"/>
    <w:rsid w:val="00F5664A"/>
    <w:rsid w:val="00F56E9F"/>
    <w:rsid w:val="00F57BEC"/>
    <w:rsid w:val="00F57F1E"/>
    <w:rsid w:val="00F61238"/>
    <w:rsid w:val="00F61A44"/>
    <w:rsid w:val="00F62C08"/>
    <w:rsid w:val="00F62E39"/>
    <w:rsid w:val="00F658FD"/>
    <w:rsid w:val="00F65FF3"/>
    <w:rsid w:val="00F65FF9"/>
    <w:rsid w:val="00F661CF"/>
    <w:rsid w:val="00F66AC3"/>
    <w:rsid w:val="00F6770D"/>
    <w:rsid w:val="00F70B70"/>
    <w:rsid w:val="00F722E5"/>
    <w:rsid w:val="00F729F7"/>
    <w:rsid w:val="00F72DEB"/>
    <w:rsid w:val="00F72F67"/>
    <w:rsid w:val="00F73553"/>
    <w:rsid w:val="00F73870"/>
    <w:rsid w:val="00F73F15"/>
    <w:rsid w:val="00F73F68"/>
    <w:rsid w:val="00F744C6"/>
    <w:rsid w:val="00F74FA7"/>
    <w:rsid w:val="00F757C8"/>
    <w:rsid w:val="00F75ACD"/>
    <w:rsid w:val="00F7640F"/>
    <w:rsid w:val="00F77B99"/>
    <w:rsid w:val="00F80091"/>
    <w:rsid w:val="00F8066E"/>
    <w:rsid w:val="00F80CFC"/>
    <w:rsid w:val="00F810CD"/>
    <w:rsid w:val="00F818E8"/>
    <w:rsid w:val="00F81A8F"/>
    <w:rsid w:val="00F81E5C"/>
    <w:rsid w:val="00F83004"/>
    <w:rsid w:val="00F83CF9"/>
    <w:rsid w:val="00F8410B"/>
    <w:rsid w:val="00F8559E"/>
    <w:rsid w:val="00F85E3F"/>
    <w:rsid w:val="00F86A26"/>
    <w:rsid w:val="00F87561"/>
    <w:rsid w:val="00F87D35"/>
    <w:rsid w:val="00F90908"/>
    <w:rsid w:val="00F921A5"/>
    <w:rsid w:val="00F925E2"/>
    <w:rsid w:val="00F92A19"/>
    <w:rsid w:val="00F92DEB"/>
    <w:rsid w:val="00F92EDC"/>
    <w:rsid w:val="00F93C5A"/>
    <w:rsid w:val="00F93F34"/>
    <w:rsid w:val="00F957BA"/>
    <w:rsid w:val="00F959EC"/>
    <w:rsid w:val="00F95BB0"/>
    <w:rsid w:val="00FA0436"/>
    <w:rsid w:val="00FA1AFF"/>
    <w:rsid w:val="00FA2B59"/>
    <w:rsid w:val="00FA3D48"/>
    <w:rsid w:val="00FA3F0F"/>
    <w:rsid w:val="00FA4257"/>
    <w:rsid w:val="00FA71E5"/>
    <w:rsid w:val="00FA7EA4"/>
    <w:rsid w:val="00FA7FDB"/>
    <w:rsid w:val="00FB00DF"/>
    <w:rsid w:val="00FB0762"/>
    <w:rsid w:val="00FB07F3"/>
    <w:rsid w:val="00FB0B06"/>
    <w:rsid w:val="00FB0C56"/>
    <w:rsid w:val="00FB13B7"/>
    <w:rsid w:val="00FB1ABF"/>
    <w:rsid w:val="00FB1DEC"/>
    <w:rsid w:val="00FB3976"/>
    <w:rsid w:val="00FB3AA4"/>
    <w:rsid w:val="00FB3B24"/>
    <w:rsid w:val="00FB40D7"/>
    <w:rsid w:val="00FB5637"/>
    <w:rsid w:val="00FB58AF"/>
    <w:rsid w:val="00FB6178"/>
    <w:rsid w:val="00FB6F23"/>
    <w:rsid w:val="00FC06C4"/>
    <w:rsid w:val="00FC1352"/>
    <w:rsid w:val="00FC163F"/>
    <w:rsid w:val="00FC2860"/>
    <w:rsid w:val="00FC396D"/>
    <w:rsid w:val="00FC4886"/>
    <w:rsid w:val="00FC4EAA"/>
    <w:rsid w:val="00FC5406"/>
    <w:rsid w:val="00FC5613"/>
    <w:rsid w:val="00FC5C22"/>
    <w:rsid w:val="00FC65F5"/>
    <w:rsid w:val="00FC76A6"/>
    <w:rsid w:val="00FC7BDD"/>
    <w:rsid w:val="00FD28EA"/>
    <w:rsid w:val="00FD2A86"/>
    <w:rsid w:val="00FD3D98"/>
    <w:rsid w:val="00FD3DCA"/>
    <w:rsid w:val="00FD45AE"/>
    <w:rsid w:val="00FD48C3"/>
    <w:rsid w:val="00FD4BAB"/>
    <w:rsid w:val="00FD56E9"/>
    <w:rsid w:val="00FD5994"/>
    <w:rsid w:val="00FD6DED"/>
    <w:rsid w:val="00FE0154"/>
    <w:rsid w:val="00FE035D"/>
    <w:rsid w:val="00FE04DA"/>
    <w:rsid w:val="00FE0A25"/>
    <w:rsid w:val="00FE1397"/>
    <w:rsid w:val="00FE1EF0"/>
    <w:rsid w:val="00FE212E"/>
    <w:rsid w:val="00FE2770"/>
    <w:rsid w:val="00FE2CF3"/>
    <w:rsid w:val="00FE2DD5"/>
    <w:rsid w:val="00FE36C8"/>
    <w:rsid w:val="00FE3DBF"/>
    <w:rsid w:val="00FE4BB8"/>
    <w:rsid w:val="00FE51B5"/>
    <w:rsid w:val="00FE59EC"/>
    <w:rsid w:val="00FE5D7E"/>
    <w:rsid w:val="00FE5D89"/>
    <w:rsid w:val="00FE6B82"/>
    <w:rsid w:val="00FE7ABA"/>
    <w:rsid w:val="00FF0313"/>
    <w:rsid w:val="00FF08E5"/>
    <w:rsid w:val="00FF0AB5"/>
    <w:rsid w:val="00FF18B9"/>
    <w:rsid w:val="00FF29B3"/>
    <w:rsid w:val="00FF2D3E"/>
    <w:rsid w:val="00FF2E25"/>
    <w:rsid w:val="00FF32D0"/>
    <w:rsid w:val="00FF37E3"/>
    <w:rsid w:val="00FF425F"/>
    <w:rsid w:val="00FF4EE2"/>
    <w:rsid w:val="00FF5271"/>
    <w:rsid w:val="00FF5282"/>
    <w:rsid w:val="00FF5C8B"/>
    <w:rsid w:val="00FF6438"/>
    <w:rsid w:val="00FF64D3"/>
    <w:rsid w:val="00FF6601"/>
    <w:rsid w:val="00FF69A3"/>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91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85"/>
    <w:pPr>
      <w:autoSpaceDE w:val="0"/>
      <w:autoSpaceDN w:val="0"/>
      <w:adjustRightInd w:val="0"/>
      <w:snapToGrid w:val="0"/>
      <w:spacing w:line="480" w:lineRule="auto"/>
      <w:jc w:val="center"/>
    </w:pPr>
    <w:rPr>
      <w:rFonts w:ascii="Times" w:hAnsi="Times" w:cs="Arial"/>
      <w:b/>
      <w:sz w:val="24"/>
      <w:szCs w:val="24"/>
      <w:lang w:eastAsia="ja-JP"/>
    </w:rPr>
  </w:style>
  <w:style w:type="paragraph" w:styleId="1">
    <w:name w:val="heading 1"/>
    <w:basedOn w:val="a"/>
    <w:next w:val="a"/>
    <w:link w:val="10"/>
    <w:autoRedefine/>
    <w:uiPriority w:val="99"/>
    <w:qFormat/>
    <w:rsid w:val="00DD007F"/>
    <w:pPr>
      <w:keepNext/>
      <w:shd w:val="clear" w:color="auto" w:fill="FFFFFF"/>
      <w:jc w:val="both"/>
      <w:outlineLvl w:val="0"/>
    </w:pPr>
    <w:rPr>
      <w:rFonts w:eastAsia="Times-Roman" w:cs="Times"/>
      <w:b w:val="0"/>
      <w:color w:val="000000" w:themeColor="text1"/>
      <w:spacing w:val="3"/>
      <w:szCs w:val="20"/>
    </w:rPr>
  </w:style>
  <w:style w:type="paragraph" w:styleId="2">
    <w:name w:val="heading 2"/>
    <w:basedOn w:val="a"/>
    <w:next w:val="a0"/>
    <w:link w:val="20"/>
    <w:autoRedefine/>
    <w:uiPriority w:val="99"/>
    <w:qFormat/>
    <w:rsid w:val="0077431D"/>
    <w:pPr>
      <w:keepNext/>
      <w:outlineLvl w:val="1"/>
    </w:pPr>
    <w:rPr>
      <w:rFonts w:eastAsia="Times-Roman"/>
      <w:i/>
      <w:szCs w:val="20"/>
    </w:rPr>
  </w:style>
  <w:style w:type="paragraph" w:styleId="3">
    <w:name w:val="heading 3"/>
    <w:basedOn w:val="a"/>
    <w:next w:val="a0"/>
    <w:link w:val="30"/>
    <w:uiPriority w:val="99"/>
    <w:qFormat/>
    <w:rsid w:val="0077431D"/>
    <w:pPr>
      <w:keepNext/>
      <w:outlineLvl w:val="2"/>
    </w:pPr>
    <w:rPr>
      <w:rFonts w:ascii="Tms Rmn" w:eastAsia="Osaka" w:hAnsi="Tms Rmn"/>
      <w:b w:val="0"/>
      <w:sz w:val="16"/>
      <w:szCs w:val="20"/>
    </w:rPr>
  </w:style>
  <w:style w:type="paragraph" w:styleId="4">
    <w:name w:val="heading 4"/>
    <w:basedOn w:val="a"/>
    <w:next w:val="a0"/>
    <w:link w:val="40"/>
    <w:uiPriority w:val="99"/>
    <w:qFormat/>
    <w:rsid w:val="0077431D"/>
    <w:pPr>
      <w:keepNext/>
      <w:outlineLvl w:val="3"/>
    </w:pPr>
    <w:rPr>
      <w:rFonts w:eastAsia="Osaka"/>
      <w:b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rsid w:val="00DD007F"/>
    <w:rPr>
      <w:rFonts w:ascii="Times" w:eastAsia="Times-Roman" w:hAnsi="Times" w:cs="Times"/>
      <w:color w:val="000000" w:themeColor="text1"/>
      <w:spacing w:val="3"/>
      <w:sz w:val="24"/>
      <w:shd w:val="clear" w:color="auto" w:fill="FFFFFF"/>
      <w:lang w:eastAsia="ja-JP"/>
    </w:rPr>
  </w:style>
  <w:style w:type="character" w:customStyle="1" w:styleId="20">
    <w:name w:val="見出し 2 (文字)"/>
    <w:link w:val="2"/>
    <w:uiPriority w:val="99"/>
    <w:rsid w:val="0077431D"/>
    <w:rPr>
      <w:rFonts w:ascii="Times" w:eastAsia="Times-Roman" w:hAnsi="Times" w:cs="Arial"/>
      <w:i/>
      <w:kern w:val="0"/>
      <w:sz w:val="24"/>
      <w:szCs w:val="20"/>
    </w:rPr>
  </w:style>
  <w:style w:type="character" w:customStyle="1" w:styleId="30">
    <w:name w:val="見出し 3 (文字)"/>
    <w:link w:val="3"/>
    <w:uiPriority w:val="99"/>
    <w:rsid w:val="0077431D"/>
    <w:rPr>
      <w:rFonts w:ascii="Tms Rmn" w:eastAsia="Osaka" w:hAnsi="Tms Rmn" w:cs="Arial"/>
      <w:b/>
      <w:kern w:val="0"/>
      <w:sz w:val="16"/>
      <w:szCs w:val="20"/>
    </w:rPr>
  </w:style>
  <w:style w:type="character" w:customStyle="1" w:styleId="40">
    <w:name w:val="見出し 4 (文字)"/>
    <w:link w:val="4"/>
    <w:uiPriority w:val="99"/>
    <w:rsid w:val="0077431D"/>
    <w:rPr>
      <w:rFonts w:ascii="Times" w:eastAsia="Osaka" w:hAnsi="Times" w:cs="Arial"/>
      <w:b/>
      <w:kern w:val="0"/>
      <w:sz w:val="24"/>
      <w:szCs w:val="20"/>
    </w:rPr>
  </w:style>
  <w:style w:type="paragraph" w:styleId="a0">
    <w:name w:val="Normal Indent"/>
    <w:basedOn w:val="a"/>
    <w:uiPriority w:val="99"/>
    <w:rsid w:val="0077431D"/>
    <w:pPr>
      <w:ind w:left="851"/>
    </w:pPr>
  </w:style>
  <w:style w:type="paragraph" w:styleId="a4">
    <w:name w:val="header"/>
    <w:basedOn w:val="a"/>
    <w:link w:val="a5"/>
    <w:uiPriority w:val="99"/>
    <w:rsid w:val="0077431D"/>
    <w:pPr>
      <w:tabs>
        <w:tab w:val="center" w:pos="4252"/>
        <w:tab w:val="right" w:pos="8504"/>
      </w:tabs>
    </w:pPr>
    <w:rPr>
      <w:rFonts w:eastAsia="Times-Roman"/>
      <w:szCs w:val="20"/>
    </w:rPr>
  </w:style>
  <w:style w:type="character" w:customStyle="1" w:styleId="a5">
    <w:name w:val="ヘッダー (文字)"/>
    <w:link w:val="a4"/>
    <w:uiPriority w:val="99"/>
    <w:rsid w:val="0077431D"/>
    <w:rPr>
      <w:rFonts w:ascii="Times" w:eastAsia="Times-Roman" w:hAnsi="Times" w:cs="Arial"/>
      <w:kern w:val="0"/>
      <w:sz w:val="24"/>
      <w:szCs w:val="20"/>
    </w:rPr>
  </w:style>
  <w:style w:type="character" w:customStyle="1" w:styleId="a6">
    <w:name w:val="フッター (文字)"/>
    <w:link w:val="a7"/>
    <w:uiPriority w:val="99"/>
    <w:locked/>
    <w:rsid w:val="0077431D"/>
    <w:rPr>
      <w:rFonts w:ascii="Times" w:eastAsia="Times-Roman" w:hAnsi="Times"/>
      <w:kern w:val="0"/>
      <w:sz w:val="20"/>
    </w:rPr>
  </w:style>
  <w:style w:type="paragraph" w:styleId="a7">
    <w:name w:val="footer"/>
    <w:basedOn w:val="a"/>
    <w:link w:val="a6"/>
    <w:uiPriority w:val="99"/>
    <w:rsid w:val="0077431D"/>
    <w:pPr>
      <w:tabs>
        <w:tab w:val="center" w:pos="4252"/>
        <w:tab w:val="right" w:pos="8504"/>
      </w:tabs>
    </w:pPr>
    <w:rPr>
      <w:rFonts w:eastAsia="Times-Roman" w:cs="Times New Roman"/>
      <w:sz w:val="20"/>
      <w:szCs w:val="22"/>
    </w:rPr>
  </w:style>
  <w:style w:type="character" w:customStyle="1" w:styleId="11">
    <w:name w:val="フッター (文字)1"/>
    <w:uiPriority w:val="99"/>
    <w:semiHidden/>
    <w:rsid w:val="0077431D"/>
    <w:rPr>
      <w:rFonts w:ascii="Times" w:eastAsia="ＭＳ 明朝" w:hAnsi="Times" w:cs="Arial"/>
      <w:kern w:val="0"/>
      <w:sz w:val="24"/>
      <w:szCs w:val="24"/>
    </w:rPr>
  </w:style>
  <w:style w:type="character" w:customStyle="1" w:styleId="FooterChar1">
    <w:name w:val="Footer Char1"/>
    <w:uiPriority w:val="99"/>
    <w:semiHidden/>
    <w:rsid w:val="0077431D"/>
    <w:rPr>
      <w:rFonts w:ascii="Times" w:hAnsi="Times" w:cs="Arial"/>
      <w:kern w:val="0"/>
      <w:sz w:val="24"/>
      <w:szCs w:val="24"/>
    </w:rPr>
  </w:style>
  <w:style w:type="character" w:customStyle="1" w:styleId="21">
    <w:name w:val="本文 2 (文字)"/>
    <w:link w:val="22"/>
    <w:uiPriority w:val="99"/>
    <w:locked/>
    <w:rsid w:val="0077431D"/>
    <w:rPr>
      <w:rFonts w:ascii="Times" w:eastAsia="Osaka" w:hAnsi="Times"/>
      <w:sz w:val="20"/>
    </w:rPr>
  </w:style>
  <w:style w:type="paragraph" w:styleId="22">
    <w:name w:val="Body Text 2"/>
    <w:basedOn w:val="a"/>
    <w:link w:val="21"/>
    <w:uiPriority w:val="99"/>
    <w:rsid w:val="0077431D"/>
    <w:rPr>
      <w:rFonts w:eastAsia="Osaka" w:cs="Times New Roman"/>
      <w:kern w:val="2"/>
      <w:sz w:val="20"/>
      <w:szCs w:val="22"/>
    </w:rPr>
  </w:style>
  <w:style w:type="character" w:customStyle="1" w:styleId="210">
    <w:name w:val="本文 2 (文字)1"/>
    <w:uiPriority w:val="99"/>
    <w:semiHidden/>
    <w:rsid w:val="0077431D"/>
    <w:rPr>
      <w:rFonts w:ascii="Times" w:eastAsia="ＭＳ 明朝" w:hAnsi="Times" w:cs="Arial"/>
      <w:kern w:val="0"/>
      <w:sz w:val="24"/>
      <w:szCs w:val="24"/>
    </w:rPr>
  </w:style>
  <w:style w:type="character" w:customStyle="1" w:styleId="BodyText2Char1">
    <w:name w:val="Body Text 2 Char1"/>
    <w:uiPriority w:val="99"/>
    <w:semiHidden/>
    <w:rsid w:val="0077431D"/>
    <w:rPr>
      <w:rFonts w:ascii="Times" w:hAnsi="Times" w:cs="Arial"/>
      <w:kern w:val="0"/>
      <w:sz w:val="24"/>
      <w:szCs w:val="24"/>
    </w:rPr>
  </w:style>
  <w:style w:type="character" w:customStyle="1" w:styleId="a8">
    <w:name w:val="見出しマップ (文字)"/>
    <w:link w:val="a9"/>
    <w:uiPriority w:val="99"/>
    <w:locked/>
    <w:rsid w:val="0077431D"/>
    <w:rPr>
      <w:rFonts w:ascii="Helvetica" w:eastAsia="平成角ゴシック" w:hAnsi="Helvetica"/>
      <w:kern w:val="0"/>
      <w:sz w:val="20"/>
      <w:shd w:val="clear" w:color="auto" w:fill="000080"/>
    </w:rPr>
  </w:style>
  <w:style w:type="paragraph" w:styleId="a9">
    <w:name w:val="Document Map"/>
    <w:basedOn w:val="a"/>
    <w:link w:val="a8"/>
    <w:uiPriority w:val="99"/>
    <w:rsid w:val="0077431D"/>
    <w:pPr>
      <w:shd w:val="clear" w:color="auto" w:fill="000080"/>
    </w:pPr>
    <w:rPr>
      <w:rFonts w:ascii="Helvetica" w:eastAsia="平成角ゴシック" w:hAnsi="Helvetica" w:cs="Times New Roman"/>
      <w:sz w:val="20"/>
      <w:szCs w:val="22"/>
    </w:rPr>
  </w:style>
  <w:style w:type="character" w:customStyle="1" w:styleId="12">
    <w:name w:val="見出しマップ (文字)1"/>
    <w:uiPriority w:val="99"/>
    <w:semiHidden/>
    <w:rsid w:val="0077431D"/>
    <w:rPr>
      <w:rFonts w:ascii="MS UI Gothic" w:eastAsia="MS UI Gothic" w:hAnsi="Times" w:cs="Arial"/>
      <w:kern w:val="0"/>
      <w:sz w:val="18"/>
      <w:szCs w:val="18"/>
    </w:rPr>
  </w:style>
  <w:style w:type="character" w:customStyle="1" w:styleId="DocumentMapChar1">
    <w:name w:val="Document Map Char1"/>
    <w:uiPriority w:val="99"/>
    <w:semiHidden/>
    <w:rsid w:val="0077431D"/>
    <w:rPr>
      <w:rFonts w:ascii="Times New Roman" w:hAnsi="Times New Roman" w:cs="Arial"/>
      <w:kern w:val="0"/>
      <w:sz w:val="0"/>
      <w:szCs w:val="0"/>
    </w:rPr>
  </w:style>
  <w:style w:type="character" w:customStyle="1" w:styleId="aa">
    <w:name w:val="本文 (文字)"/>
    <w:link w:val="ab"/>
    <w:uiPriority w:val="99"/>
    <w:locked/>
    <w:rsid w:val="0077431D"/>
    <w:rPr>
      <w:rFonts w:ascii="Times" w:eastAsia="Times-Roman" w:hAnsi="Times"/>
      <w:sz w:val="20"/>
    </w:rPr>
  </w:style>
  <w:style w:type="paragraph" w:styleId="ab">
    <w:name w:val="Body Text"/>
    <w:basedOn w:val="a"/>
    <w:link w:val="aa"/>
    <w:uiPriority w:val="99"/>
    <w:rsid w:val="0077431D"/>
    <w:pPr>
      <w:jc w:val="both"/>
    </w:pPr>
    <w:rPr>
      <w:rFonts w:eastAsia="Times-Roman" w:cs="Times New Roman"/>
      <w:kern w:val="2"/>
      <w:sz w:val="20"/>
      <w:szCs w:val="22"/>
    </w:rPr>
  </w:style>
  <w:style w:type="character" w:customStyle="1" w:styleId="13">
    <w:name w:val="本文 (文字)1"/>
    <w:uiPriority w:val="99"/>
    <w:semiHidden/>
    <w:rsid w:val="0077431D"/>
    <w:rPr>
      <w:rFonts w:ascii="Times" w:eastAsia="ＭＳ 明朝" w:hAnsi="Times" w:cs="Arial"/>
      <w:kern w:val="0"/>
      <w:sz w:val="24"/>
      <w:szCs w:val="24"/>
    </w:rPr>
  </w:style>
  <w:style w:type="character" w:customStyle="1" w:styleId="BodyTextChar1">
    <w:name w:val="Body Text Char1"/>
    <w:uiPriority w:val="99"/>
    <w:semiHidden/>
    <w:rsid w:val="0077431D"/>
    <w:rPr>
      <w:rFonts w:ascii="Times" w:hAnsi="Times" w:cs="Arial"/>
      <w:kern w:val="0"/>
      <w:sz w:val="24"/>
      <w:szCs w:val="24"/>
    </w:rPr>
  </w:style>
  <w:style w:type="character" w:customStyle="1" w:styleId="ac">
    <w:name w:val="本文インデント (文字)"/>
    <w:link w:val="ad"/>
    <w:uiPriority w:val="99"/>
    <w:locked/>
    <w:rsid w:val="0077431D"/>
    <w:rPr>
      <w:rFonts w:ascii="Times" w:eastAsia="Times-Roman" w:hAnsi="Times"/>
      <w:kern w:val="0"/>
      <w:sz w:val="20"/>
    </w:rPr>
  </w:style>
  <w:style w:type="paragraph" w:styleId="ad">
    <w:name w:val="Body Text Indent"/>
    <w:basedOn w:val="a"/>
    <w:link w:val="ac"/>
    <w:uiPriority w:val="99"/>
    <w:rsid w:val="0077431D"/>
    <w:pPr>
      <w:ind w:left="851" w:hanging="851"/>
    </w:pPr>
    <w:rPr>
      <w:rFonts w:eastAsia="Times-Roman" w:cs="Times New Roman"/>
      <w:sz w:val="20"/>
      <w:szCs w:val="22"/>
    </w:rPr>
  </w:style>
  <w:style w:type="character" w:customStyle="1" w:styleId="14">
    <w:name w:val="本文インデント (文字)1"/>
    <w:uiPriority w:val="99"/>
    <w:semiHidden/>
    <w:rsid w:val="0077431D"/>
    <w:rPr>
      <w:rFonts w:ascii="Times" w:eastAsia="ＭＳ 明朝" w:hAnsi="Times" w:cs="Arial"/>
      <w:kern w:val="0"/>
      <w:sz w:val="24"/>
      <w:szCs w:val="24"/>
    </w:rPr>
  </w:style>
  <w:style w:type="character" w:customStyle="1" w:styleId="BodyTextIndentChar1">
    <w:name w:val="Body Text Indent Char1"/>
    <w:uiPriority w:val="99"/>
    <w:semiHidden/>
    <w:rsid w:val="0077431D"/>
    <w:rPr>
      <w:rFonts w:ascii="Times" w:hAnsi="Times" w:cs="Arial"/>
      <w:kern w:val="0"/>
      <w:sz w:val="24"/>
      <w:szCs w:val="24"/>
    </w:rPr>
  </w:style>
  <w:style w:type="character" w:styleId="ae">
    <w:name w:val="Hyperlink"/>
    <w:uiPriority w:val="99"/>
    <w:rsid w:val="0077431D"/>
    <w:rPr>
      <w:rFonts w:cs="Times New Roman"/>
      <w:color w:val="0000FF"/>
      <w:u w:val="single"/>
    </w:rPr>
  </w:style>
  <w:style w:type="character" w:customStyle="1" w:styleId="23">
    <w:name w:val="本文インデント 2 (文字)"/>
    <w:link w:val="24"/>
    <w:uiPriority w:val="99"/>
    <w:locked/>
    <w:rsid w:val="0077431D"/>
    <w:rPr>
      <w:rFonts w:ascii="Times" w:eastAsia="Times-Roman" w:hAnsi="Times"/>
      <w:kern w:val="0"/>
      <w:sz w:val="20"/>
    </w:rPr>
  </w:style>
  <w:style w:type="paragraph" w:styleId="24">
    <w:name w:val="Body Text Indent 2"/>
    <w:basedOn w:val="a"/>
    <w:link w:val="23"/>
    <w:uiPriority w:val="99"/>
    <w:rsid w:val="0077431D"/>
    <w:rPr>
      <w:rFonts w:eastAsia="Times-Roman" w:cs="Times New Roman"/>
      <w:sz w:val="20"/>
      <w:szCs w:val="22"/>
    </w:rPr>
  </w:style>
  <w:style w:type="character" w:customStyle="1" w:styleId="211">
    <w:name w:val="本文インデント 2 (文字)1"/>
    <w:uiPriority w:val="99"/>
    <w:semiHidden/>
    <w:rsid w:val="0077431D"/>
    <w:rPr>
      <w:rFonts w:ascii="Times" w:eastAsia="ＭＳ 明朝" w:hAnsi="Times" w:cs="Arial"/>
      <w:kern w:val="0"/>
      <w:sz w:val="24"/>
      <w:szCs w:val="24"/>
    </w:rPr>
  </w:style>
  <w:style w:type="character" w:customStyle="1" w:styleId="BodyTextIndent2Char1">
    <w:name w:val="Body Text Indent 2 Char1"/>
    <w:uiPriority w:val="99"/>
    <w:semiHidden/>
    <w:rsid w:val="0077431D"/>
    <w:rPr>
      <w:rFonts w:ascii="Times" w:hAnsi="Times" w:cs="Arial"/>
      <w:kern w:val="0"/>
      <w:sz w:val="24"/>
      <w:szCs w:val="24"/>
    </w:rPr>
  </w:style>
  <w:style w:type="character" w:customStyle="1" w:styleId="31">
    <w:name w:val="本文インデント 3 (文字)"/>
    <w:link w:val="32"/>
    <w:uiPriority w:val="99"/>
    <w:locked/>
    <w:rsid w:val="0077431D"/>
    <w:rPr>
      <w:rFonts w:ascii="Times" w:eastAsia="Times-Roman" w:hAnsi="Times"/>
      <w:kern w:val="0"/>
      <w:sz w:val="20"/>
    </w:rPr>
  </w:style>
  <w:style w:type="paragraph" w:styleId="32">
    <w:name w:val="Body Text Indent 3"/>
    <w:basedOn w:val="a"/>
    <w:link w:val="31"/>
    <w:uiPriority w:val="99"/>
    <w:rsid w:val="0077431D"/>
    <w:pPr>
      <w:ind w:left="851" w:hanging="851"/>
    </w:pPr>
    <w:rPr>
      <w:rFonts w:eastAsia="Times-Roman" w:cs="Times New Roman"/>
      <w:sz w:val="20"/>
      <w:szCs w:val="22"/>
    </w:rPr>
  </w:style>
  <w:style w:type="character" w:customStyle="1" w:styleId="310">
    <w:name w:val="本文インデント 3 (文字)1"/>
    <w:uiPriority w:val="99"/>
    <w:semiHidden/>
    <w:rsid w:val="0077431D"/>
    <w:rPr>
      <w:rFonts w:ascii="Times" w:eastAsia="ＭＳ 明朝" w:hAnsi="Times" w:cs="Arial"/>
      <w:kern w:val="0"/>
      <w:sz w:val="16"/>
      <w:szCs w:val="16"/>
    </w:rPr>
  </w:style>
  <w:style w:type="character" w:customStyle="1" w:styleId="BodyTextIndent3Char1">
    <w:name w:val="Body Text Indent 3 Char1"/>
    <w:uiPriority w:val="99"/>
    <w:semiHidden/>
    <w:rsid w:val="0077431D"/>
    <w:rPr>
      <w:rFonts w:ascii="Times" w:hAnsi="Times" w:cs="Arial"/>
      <w:kern w:val="0"/>
      <w:sz w:val="16"/>
      <w:szCs w:val="16"/>
    </w:rPr>
  </w:style>
  <w:style w:type="character" w:customStyle="1" w:styleId="af">
    <w:name w:val="脚注文字列 (文字)"/>
    <w:link w:val="af0"/>
    <w:uiPriority w:val="99"/>
    <w:locked/>
    <w:rsid w:val="0077431D"/>
    <w:rPr>
      <w:rFonts w:ascii="Times" w:eastAsia="Times-Roman" w:hAnsi="Times"/>
      <w:kern w:val="0"/>
      <w:sz w:val="20"/>
    </w:rPr>
  </w:style>
  <w:style w:type="paragraph" w:styleId="af0">
    <w:name w:val="footnote text"/>
    <w:basedOn w:val="a"/>
    <w:link w:val="af"/>
    <w:uiPriority w:val="99"/>
    <w:rsid w:val="0077431D"/>
    <w:rPr>
      <w:rFonts w:eastAsia="Times-Roman" w:cs="Times New Roman"/>
      <w:sz w:val="20"/>
      <w:szCs w:val="22"/>
    </w:rPr>
  </w:style>
  <w:style w:type="character" w:customStyle="1" w:styleId="15">
    <w:name w:val="脚注文字列 (文字)1"/>
    <w:uiPriority w:val="99"/>
    <w:semiHidden/>
    <w:rsid w:val="0077431D"/>
    <w:rPr>
      <w:rFonts w:ascii="Times" w:eastAsia="ＭＳ 明朝" w:hAnsi="Times" w:cs="Arial"/>
      <w:kern w:val="0"/>
      <w:sz w:val="24"/>
      <w:szCs w:val="24"/>
    </w:rPr>
  </w:style>
  <w:style w:type="character" w:customStyle="1" w:styleId="FootnoteTextChar1">
    <w:name w:val="Footnote Text Char1"/>
    <w:uiPriority w:val="99"/>
    <w:semiHidden/>
    <w:rsid w:val="0077431D"/>
    <w:rPr>
      <w:rFonts w:ascii="Times" w:hAnsi="Times" w:cs="Arial"/>
      <w:kern w:val="0"/>
      <w:sz w:val="24"/>
      <w:szCs w:val="24"/>
    </w:rPr>
  </w:style>
  <w:style w:type="paragraph" w:customStyle="1" w:styleId="Default">
    <w:name w:val="Default"/>
    <w:uiPriority w:val="99"/>
    <w:rsid w:val="0077431D"/>
    <w:pPr>
      <w:autoSpaceDE w:val="0"/>
      <w:autoSpaceDN w:val="0"/>
      <w:adjustRightInd w:val="0"/>
    </w:pPr>
    <w:rPr>
      <w:rFonts w:ascii="TimesNewRoman" w:eastAsia="TimesNewRoman" w:hAnsi="Times New Roman"/>
      <w:kern w:val="2"/>
      <w:sz w:val="24"/>
      <w:szCs w:val="24"/>
      <w:lang w:eastAsia="ja-JP"/>
    </w:rPr>
  </w:style>
  <w:style w:type="character" w:customStyle="1" w:styleId="af1">
    <w:name w:val="吹き出し (文字)"/>
    <w:link w:val="af2"/>
    <w:uiPriority w:val="99"/>
    <w:semiHidden/>
    <w:locked/>
    <w:rsid w:val="0077431D"/>
    <w:rPr>
      <w:rFonts w:ascii="ヒラギノ角ゴ Pro W3" w:eastAsia="ヒラギノ角ゴ Pro W3" w:hAnsi="Times"/>
      <w:kern w:val="0"/>
      <w:sz w:val="18"/>
    </w:rPr>
  </w:style>
  <w:style w:type="paragraph" w:styleId="af2">
    <w:name w:val="Balloon Text"/>
    <w:basedOn w:val="a"/>
    <w:link w:val="af1"/>
    <w:uiPriority w:val="99"/>
    <w:semiHidden/>
    <w:rsid w:val="0077431D"/>
    <w:rPr>
      <w:rFonts w:ascii="ヒラギノ角ゴ Pro W3" w:eastAsia="ヒラギノ角ゴ Pro W3" w:cs="Times New Roman"/>
      <w:sz w:val="18"/>
      <w:szCs w:val="22"/>
    </w:rPr>
  </w:style>
  <w:style w:type="character" w:customStyle="1" w:styleId="16">
    <w:name w:val="吹き出し (文字)1"/>
    <w:uiPriority w:val="99"/>
    <w:semiHidden/>
    <w:rsid w:val="0077431D"/>
    <w:rPr>
      <w:rFonts w:ascii="Arial" w:eastAsia="ＭＳ ゴシック" w:hAnsi="Arial" w:cs="Times New Roman"/>
      <w:kern w:val="0"/>
      <w:sz w:val="18"/>
      <w:szCs w:val="18"/>
    </w:rPr>
  </w:style>
  <w:style w:type="character" w:customStyle="1" w:styleId="BalloonTextChar1">
    <w:name w:val="Balloon Text Char1"/>
    <w:uiPriority w:val="99"/>
    <w:semiHidden/>
    <w:rsid w:val="0077431D"/>
    <w:rPr>
      <w:rFonts w:ascii="Arial" w:eastAsia="ＭＳ ゴシック" w:hAnsi="Arial" w:cs="Times New Roman"/>
      <w:kern w:val="0"/>
      <w:sz w:val="0"/>
      <w:szCs w:val="0"/>
    </w:rPr>
  </w:style>
  <w:style w:type="character" w:customStyle="1" w:styleId="af3">
    <w:name w:val="コメント文字列 (文字)"/>
    <w:link w:val="af4"/>
    <w:uiPriority w:val="99"/>
    <w:semiHidden/>
    <w:locked/>
    <w:rsid w:val="0077431D"/>
    <w:rPr>
      <w:rFonts w:ascii="Times" w:eastAsia="Times-Roman" w:hAnsi="Times"/>
      <w:kern w:val="0"/>
      <w:sz w:val="24"/>
    </w:rPr>
  </w:style>
  <w:style w:type="paragraph" w:styleId="af4">
    <w:name w:val="annotation text"/>
    <w:basedOn w:val="a"/>
    <w:link w:val="af3"/>
    <w:uiPriority w:val="99"/>
    <w:semiHidden/>
    <w:rsid w:val="0077431D"/>
    <w:rPr>
      <w:rFonts w:eastAsia="Times-Roman" w:cs="Times New Roman"/>
      <w:szCs w:val="22"/>
    </w:rPr>
  </w:style>
  <w:style w:type="character" w:customStyle="1" w:styleId="17">
    <w:name w:val="コメント文字列 (文字)1"/>
    <w:uiPriority w:val="99"/>
    <w:semiHidden/>
    <w:rsid w:val="0077431D"/>
    <w:rPr>
      <w:rFonts w:ascii="Times" w:eastAsia="ＭＳ 明朝" w:hAnsi="Times" w:cs="Arial"/>
      <w:kern w:val="0"/>
      <w:sz w:val="24"/>
      <w:szCs w:val="24"/>
    </w:rPr>
  </w:style>
  <w:style w:type="character" w:customStyle="1" w:styleId="CommentTextChar1">
    <w:name w:val="Comment Text Char1"/>
    <w:uiPriority w:val="99"/>
    <w:semiHidden/>
    <w:rsid w:val="0077431D"/>
    <w:rPr>
      <w:rFonts w:ascii="Times" w:hAnsi="Times" w:cs="Arial"/>
      <w:kern w:val="0"/>
      <w:sz w:val="24"/>
      <w:szCs w:val="24"/>
    </w:rPr>
  </w:style>
  <w:style w:type="character" w:customStyle="1" w:styleId="af5">
    <w:name w:val="コメント内容 (文字)"/>
    <w:link w:val="af6"/>
    <w:uiPriority w:val="99"/>
    <w:semiHidden/>
    <w:locked/>
    <w:rsid w:val="0077431D"/>
    <w:rPr>
      <w:rFonts w:ascii="Times" w:eastAsia="Times-Roman" w:hAnsi="Times"/>
      <w:kern w:val="0"/>
      <w:sz w:val="20"/>
    </w:rPr>
  </w:style>
  <w:style w:type="paragraph" w:styleId="af6">
    <w:name w:val="annotation subject"/>
    <w:basedOn w:val="af4"/>
    <w:next w:val="af4"/>
    <w:link w:val="af5"/>
    <w:uiPriority w:val="99"/>
    <w:semiHidden/>
    <w:rsid w:val="0077431D"/>
    <w:rPr>
      <w:sz w:val="20"/>
    </w:rPr>
  </w:style>
  <w:style w:type="character" w:customStyle="1" w:styleId="18">
    <w:name w:val="コメント内容 (文字)1"/>
    <w:uiPriority w:val="99"/>
    <w:semiHidden/>
    <w:rsid w:val="0077431D"/>
    <w:rPr>
      <w:rFonts w:ascii="Times" w:eastAsia="ＭＳ 明朝" w:hAnsi="Times" w:cs="Arial"/>
      <w:b/>
      <w:bCs/>
      <w:kern w:val="0"/>
      <w:sz w:val="24"/>
      <w:szCs w:val="24"/>
    </w:rPr>
  </w:style>
  <w:style w:type="character" w:customStyle="1" w:styleId="CommentSubjectChar1">
    <w:name w:val="Comment Subject Char1"/>
    <w:uiPriority w:val="99"/>
    <w:semiHidden/>
    <w:rsid w:val="0077431D"/>
    <w:rPr>
      <w:rFonts w:ascii="Times" w:eastAsia="Times-Roman" w:hAnsi="Times" w:cs="Arial"/>
      <w:b/>
      <w:bCs/>
      <w:kern w:val="0"/>
      <w:sz w:val="24"/>
      <w:szCs w:val="24"/>
    </w:rPr>
  </w:style>
  <w:style w:type="character" w:customStyle="1" w:styleId="search-term-highlight">
    <w:name w:val="search-term-highlight"/>
    <w:uiPriority w:val="99"/>
    <w:rsid w:val="0077431D"/>
    <w:rPr>
      <w:rFonts w:cs="Times New Roman"/>
    </w:rPr>
  </w:style>
  <w:style w:type="character" w:customStyle="1" w:styleId="highlight">
    <w:name w:val="highlight"/>
    <w:rsid w:val="0077431D"/>
  </w:style>
  <w:style w:type="character" w:styleId="HTML">
    <w:name w:val="HTML Cite"/>
    <w:uiPriority w:val="99"/>
    <w:semiHidden/>
    <w:rsid w:val="0077431D"/>
    <w:rPr>
      <w:rFonts w:cs="Times New Roman"/>
      <w:i/>
    </w:rPr>
  </w:style>
  <w:style w:type="character" w:customStyle="1" w:styleId="author">
    <w:name w:val="author"/>
    <w:uiPriority w:val="99"/>
    <w:rsid w:val="0077431D"/>
  </w:style>
  <w:style w:type="character" w:customStyle="1" w:styleId="chaptertitle">
    <w:name w:val="chaptertitle"/>
    <w:uiPriority w:val="99"/>
    <w:rsid w:val="0077431D"/>
  </w:style>
  <w:style w:type="character" w:customStyle="1" w:styleId="booktitle">
    <w:name w:val="booktitle"/>
    <w:uiPriority w:val="99"/>
    <w:rsid w:val="0077431D"/>
  </w:style>
  <w:style w:type="character" w:customStyle="1" w:styleId="editor">
    <w:name w:val="editor"/>
    <w:uiPriority w:val="99"/>
    <w:rsid w:val="0077431D"/>
  </w:style>
  <w:style w:type="character" w:customStyle="1" w:styleId="publisherlocation">
    <w:name w:val="publisherlocation"/>
    <w:uiPriority w:val="99"/>
    <w:rsid w:val="0077431D"/>
  </w:style>
  <w:style w:type="character" w:customStyle="1" w:styleId="pubyear">
    <w:name w:val="pubyear"/>
    <w:uiPriority w:val="99"/>
    <w:rsid w:val="0077431D"/>
  </w:style>
  <w:style w:type="character" w:customStyle="1" w:styleId="pagefirst">
    <w:name w:val="pagefirst"/>
    <w:uiPriority w:val="99"/>
    <w:rsid w:val="0077431D"/>
  </w:style>
  <w:style w:type="character" w:customStyle="1" w:styleId="pagelast">
    <w:name w:val="pagelast"/>
    <w:uiPriority w:val="99"/>
    <w:rsid w:val="0077431D"/>
  </w:style>
  <w:style w:type="paragraph" w:styleId="Web">
    <w:name w:val="Normal (Web)"/>
    <w:basedOn w:val="a"/>
    <w:uiPriority w:val="99"/>
    <w:rsid w:val="0077431D"/>
    <w:pPr>
      <w:autoSpaceDE/>
      <w:autoSpaceDN/>
      <w:adjustRightInd/>
      <w:spacing w:before="100" w:beforeAutospacing="1" w:after="100" w:afterAutospacing="1"/>
    </w:pPr>
    <w:rPr>
      <w:sz w:val="20"/>
      <w:szCs w:val="20"/>
    </w:rPr>
  </w:style>
  <w:style w:type="character" w:customStyle="1" w:styleId="sc">
    <w:name w:val="sc"/>
    <w:uiPriority w:val="99"/>
    <w:rsid w:val="0077431D"/>
  </w:style>
  <w:style w:type="character" w:customStyle="1" w:styleId="ref-journal">
    <w:name w:val="ref-journal"/>
    <w:uiPriority w:val="99"/>
    <w:rsid w:val="0077431D"/>
  </w:style>
  <w:style w:type="character" w:customStyle="1" w:styleId="ref-vol">
    <w:name w:val="ref-vol"/>
    <w:uiPriority w:val="99"/>
    <w:rsid w:val="0077431D"/>
  </w:style>
  <w:style w:type="character" w:styleId="af7">
    <w:name w:val="Emphasis"/>
    <w:uiPriority w:val="20"/>
    <w:qFormat/>
    <w:rsid w:val="0077431D"/>
    <w:rPr>
      <w:rFonts w:cs="Times New Roman"/>
      <w:i/>
    </w:rPr>
  </w:style>
  <w:style w:type="character" w:styleId="af8">
    <w:name w:val="annotation reference"/>
    <w:uiPriority w:val="99"/>
    <w:rsid w:val="0077431D"/>
    <w:rPr>
      <w:rFonts w:cs="Times New Roman"/>
      <w:sz w:val="16"/>
    </w:rPr>
  </w:style>
  <w:style w:type="paragraph" w:styleId="af9">
    <w:name w:val="Plain Text"/>
    <w:basedOn w:val="a"/>
    <w:link w:val="afa"/>
    <w:uiPriority w:val="99"/>
    <w:rsid w:val="0077431D"/>
    <w:pPr>
      <w:widowControl w:val="0"/>
      <w:autoSpaceDE/>
      <w:autoSpaceDN/>
      <w:adjustRightInd/>
      <w:jc w:val="both"/>
    </w:pPr>
    <w:rPr>
      <w:rFonts w:ascii="ＭＳ 明朝" w:eastAsia="Times New Roman" w:hAnsi="Courier" w:cs="Times New Roman"/>
      <w:sz w:val="20"/>
      <w:szCs w:val="20"/>
    </w:rPr>
  </w:style>
  <w:style w:type="character" w:customStyle="1" w:styleId="afa">
    <w:name w:val="書式なし (文字)"/>
    <w:link w:val="af9"/>
    <w:uiPriority w:val="99"/>
    <w:rsid w:val="0077431D"/>
    <w:rPr>
      <w:rFonts w:ascii="ＭＳ 明朝" w:eastAsia="Times New Roman" w:hAnsi="Courier" w:cs="Times New Roman"/>
      <w:kern w:val="0"/>
      <w:sz w:val="20"/>
      <w:szCs w:val="20"/>
    </w:rPr>
  </w:style>
  <w:style w:type="paragraph" w:customStyle="1" w:styleId="121">
    <w:name w:val="表 (青) 121"/>
    <w:hidden/>
    <w:uiPriority w:val="71"/>
    <w:rsid w:val="0077431D"/>
    <w:rPr>
      <w:rFonts w:ascii="Times" w:hAnsi="Times" w:cs="Arial"/>
      <w:sz w:val="24"/>
      <w:szCs w:val="24"/>
      <w:lang w:eastAsia="ja-JP"/>
    </w:rPr>
  </w:style>
  <w:style w:type="paragraph" w:customStyle="1" w:styleId="131">
    <w:name w:val="表 (青) 131"/>
    <w:basedOn w:val="a"/>
    <w:uiPriority w:val="34"/>
    <w:qFormat/>
    <w:rsid w:val="007063E7"/>
    <w:pPr>
      <w:ind w:leftChars="400" w:left="960"/>
    </w:pPr>
  </w:style>
  <w:style w:type="paragraph" w:styleId="afb">
    <w:name w:val="Revision"/>
    <w:hidden/>
    <w:uiPriority w:val="71"/>
    <w:rsid w:val="009A5DDB"/>
    <w:rPr>
      <w:rFonts w:ascii="Times" w:hAnsi="Times" w:cs="Arial"/>
      <w:sz w:val="24"/>
      <w:szCs w:val="24"/>
      <w:lang w:eastAsia="ja-JP"/>
    </w:rPr>
  </w:style>
  <w:style w:type="paragraph" w:customStyle="1" w:styleId="EndNoteBibliographyTitle">
    <w:name w:val="EndNote Bibliography Title"/>
    <w:basedOn w:val="a"/>
    <w:link w:val="EndNoteBibliographyTitle0"/>
    <w:rsid w:val="00727CA1"/>
    <w:rPr>
      <w:rFonts w:cs="Times"/>
      <w:noProof/>
    </w:rPr>
  </w:style>
  <w:style w:type="character" w:customStyle="1" w:styleId="EndNoteBibliographyTitle0">
    <w:name w:val="EndNote Bibliography Title (文字)"/>
    <w:basedOn w:val="a1"/>
    <w:link w:val="EndNoteBibliographyTitle"/>
    <w:rsid w:val="00727CA1"/>
    <w:rPr>
      <w:rFonts w:ascii="Times" w:hAnsi="Times" w:cs="Times"/>
      <w:b/>
      <w:noProof/>
      <w:sz w:val="24"/>
      <w:szCs w:val="24"/>
      <w:lang w:eastAsia="ja-JP"/>
    </w:rPr>
  </w:style>
  <w:style w:type="paragraph" w:customStyle="1" w:styleId="EndNoteBibliography">
    <w:name w:val="EndNote Bibliography"/>
    <w:basedOn w:val="a"/>
    <w:link w:val="EndNoteBibliography0"/>
    <w:rsid w:val="00727CA1"/>
    <w:pPr>
      <w:jc w:val="left"/>
    </w:pPr>
    <w:rPr>
      <w:rFonts w:cs="Times"/>
      <w:noProof/>
    </w:rPr>
  </w:style>
  <w:style w:type="character" w:customStyle="1" w:styleId="EndNoteBibliography0">
    <w:name w:val="EndNote Bibliography (文字)"/>
    <w:basedOn w:val="a1"/>
    <w:link w:val="EndNoteBibliography"/>
    <w:rsid w:val="00727CA1"/>
    <w:rPr>
      <w:rFonts w:ascii="Times" w:hAnsi="Times" w:cs="Times"/>
      <w:b/>
      <w:noProof/>
      <w:sz w:val="24"/>
      <w:szCs w:val="24"/>
      <w:lang w:eastAsia="ja-JP"/>
    </w:rPr>
  </w:style>
  <w:style w:type="character" w:styleId="afc">
    <w:name w:val="Strong"/>
    <w:basedOn w:val="a1"/>
    <w:uiPriority w:val="22"/>
    <w:qFormat/>
    <w:rsid w:val="00735C91"/>
    <w:rPr>
      <w:b/>
      <w:bCs/>
    </w:rPr>
  </w:style>
  <w:style w:type="paragraph" w:customStyle="1" w:styleId="EndNoteCategoryHeading">
    <w:name w:val="EndNote Category Heading"/>
    <w:basedOn w:val="a"/>
    <w:link w:val="EndNoteCategoryHeading0"/>
    <w:rsid w:val="00F957BA"/>
    <w:pPr>
      <w:spacing w:before="120" w:after="120"/>
      <w:jc w:val="left"/>
    </w:pPr>
    <w:rPr>
      <w:noProof/>
    </w:rPr>
  </w:style>
  <w:style w:type="character" w:customStyle="1" w:styleId="EndNoteCategoryHeading0">
    <w:name w:val="EndNote Category Heading (文字)"/>
    <w:basedOn w:val="a1"/>
    <w:link w:val="EndNoteCategoryHeading"/>
    <w:rsid w:val="00F957BA"/>
    <w:rPr>
      <w:rFonts w:ascii="Times" w:hAnsi="Times" w:cs="Arial"/>
      <w:b/>
      <w:noProof/>
      <w:sz w:val="24"/>
      <w:szCs w:val="24"/>
      <w:lang w:eastAsia="ja-JP"/>
    </w:rPr>
  </w:style>
  <w:style w:type="paragraph" w:styleId="afd">
    <w:name w:val="List Paragraph"/>
    <w:basedOn w:val="a"/>
    <w:uiPriority w:val="34"/>
    <w:qFormat/>
    <w:rsid w:val="001E1F99"/>
    <w:pPr>
      <w:ind w:leftChars="400" w:left="840"/>
    </w:pPr>
  </w:style>
  <w:style w:type="character" w:customStyle="1" w:styleId="19">
    <w:name w:val="未解決のメンション1"/>
    <w:basedOn w:val="a1"/>
    <w:uiPriority w:val="99"/>
    <w:semiHidden/>
    <w:unhideWhenUsed/>
    <w:rsid w:val="008F24D4"/>
    <w:rPr>
      <w:color w:val="605E5C"/>
      <w:shd w:val="clear" w:color="auto" w:fill="E1DFDD"/>
    </w:rPr>
  </w:style>
  <w:style w:type="character" w:customStyle="1" w:styleId="25">
    <w:name w:val="未解決のメンション2"/>
    <w:basedOn w:val="a1"/>
    <w:uiPriority w:val="99"/>
    <w:semiHidden/>
    <w:unhideWhenUsed/>
    <w:rsid w:val="003A3E6B"/>
    <w:rPr>
      <w:color w:val="605E5C"/>
      <w:shd w:val="clear" w:color="auto" w:fill="E1DFDD"/>
    </w:rPr>
  </w:style>
  <w:style w:type="paragraph" w:customStyle="1" w:styleId="MDPI31text">
    <w:name w:val="MDPI_3.1_text"/>
    <w:link w:val="MDPI31text0"/>
    <w:qFormat/>
    <w:rsid w:val="00E837CC"/>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MDPI31text0">
    <w:name w:val="MDPI_3.1_text (文字)"/>
    <w:basedOn w:val="a1"/>
    <w:link w:val="MDPI31text"/>
    <w:rsid w:val="00E837CC"/>
    <w:rPr>
      <w:rFonts w:ascii="Palatino Linotype" w:eastAsia="Times New Roman" w:hAnsi="Palatino Linotype"/>
      <w:snapToGrid w:val="0"/>
      <w:color w:val="000000"/>
      <w:szCs w:val="22"/>
      <w:lang w:eastAsia="de-DE" w:bidi="en-US"/>
    </w:rPr>
  </w:style>
  <w:style w:type="character" w:customStyle="1" w:styleId="33">
    <w:name w:val="未解決のメンション3"/>
    <w:basedOn w:val="a1"/>
    <w:uiPriority w:val="99"/>
    <w:semiHidden/>
    <w:unhideWhenUsed/>
    <w:rsid w:val="000427E6"/>
    <w:rPr>
      <w:color w:val="605E5C"/>
      <w:shd w:val="clear" w:color="auto" w:fill="E1DFDD"/>
    </w:rPr>
  </w:style>
  <w:style w:type="paragraph" w:styleId="HTML0">
    <w:name w:val="HTML Preformatted"/>
    <w:basedOn w:val="a"/>
    <w:link w:val="HTML1"/>
    <w:uiPriority w:val="99"/>
    <w:unhideWhenUsed/>
    <w:rsid w:val="0075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40" w:lineRule="auto"/>
      <w:jc w:val="left"/>
    </w:pPr>
    <w:rPr>
      <w:rFonts w:ascii="ＭＳ ゴシック" w:eastAsia="ＭＳ ゴシック" w:hAnsi="ＭＳ ゴシック" w:cs="ＭＳ ゴシック"/>
      <w:b w:val="0"/>
    </w:rPr>
  </w:style>
  <w:style w:type="character" w:customStyle="1" w:styleId="HTML1">
    <w:name w:val="HTML 書式付き (文字)"/>
    <w:basedOn w:val="a1"/>
    <w:link w:val="HTML0"/>
    <w:uiPriority w:val="99"/>
    <w:rsid w:val="0075701C"/>
    <w:rPr>
      <w:rFonts w:ascii="ＭＳ ゴシック" w:eastAsia="ＭＳ ゴシック" w:hAnsi="ＭＳ ゴシック" w:cs="ＭＳ ゴシック"/>
      <w:sz w:val="24"/>
      <w:szCs w:val="24"/>
      <w:lang w:eastAsia="ja-JP"/>
    </w:rPr>
  </w:style>
  <w:style w:type="character" w:customStyle="1" w:styleId="41">
    <w:name w:val="未解決のメンション4"/>
    <w:basedOn w:val="a1"/>
    <w:uiPriority w:val="99"/>
    <w:semiHidden/>
    <w:unhideWhenUsed/>
    <w:rsid w:val="0027530C"/>
    <w:rPr>
      <w:color w:val="605E5C"/>
      <w:shd w:val="clear" w:color="auto" w:fill="E1DFDD"/>
    </w:rPr>
  </w:style>
  <w:style w:type="character" w:customStyle="1" w:styleId="5">
    <w:name w:val="未解決のメンション5"/>
    <w:basedOn w:val="a1"/>
    <w:uiPriority w:val="99"/>
    <w:semiHidden/>
    <w:unhideWhenUsed/>
    <w:rsid w:val="008117C2"/>
    <w:rPr>
      <w:color w:val="605E5C"/>
      <w:shd w:val="clear" w:color="auto" w:fill="E1DFDD"/>
    </w:rPr>
  </w:style>
  <w:style w:type="character" w:customStyle="1" w:styleId="6">
    <w:name w:val="未解決のメンション6"/>
    <w:basedOn w:val="a1"/>
    <w:uiPriority w:val="99"/>
    <w:semiHidden/>
    <w:unhideWhenUsed/>
    <w:rsid w:val="00286F81"/>
    <w:rPr>
      <w:color w:val="605E5C"/>
      <w:shd w:val="clear" w:color="auto" w:fill="E1DFDD"/>
    </w:rPr>
  </w:style>
  <w:style w:type="character" w:customStyle="1" w:styleId="7">
    <w:name w:val="未解決のメンション7"/>
    <w:basedOn w:val="a1"/>
    <w:uiPriority w:val="99"/>
    <w:semiHidden/>
    <w:unhideWhenUsed/>
    <w:rsid w:val="00086859"/>
    <w:rPr>
      <w:color w:val="605E5C"/>
      <w:shd w:val="clear" w:color="auto" w:fill="E1DFDD"/>
    </w:rPr>
  </w:style>
  <w:style w:type="character" w:customStyle="1" w:styleId="8">
    <w:name w:val="未解決のメンション8"/>
    <w:basedOn w:val="a1"/>
    <w:uiPriority w:val="99"/>
    <w:semiHidden/>
    <w:unhideWhenUsed/>
    <w:rsid w:val="00206B22"/>
    <w:rPr>
      <w:color w:val="605E5C"/>
      <w:shd w:val="clear" w:color="auto" w:fill="E1DFDD"/>
    </w:rPr>
  </w:style>
  <w:style w:type="character" w:customStyle="1" w:styleId="9">
    <w:name w:val="未解決のメンション9"/>
    <w:basedOn w:val="a1"/>
    <w:uiPriority w:val="99"/>
    <w:semiHidden/>
    <w:unhideWhenUsed/>
    <w:rsid w:val="00290D39"/>
    <w:rPr>
      <w:color w:val="605E5C"/>
      <w:shd w:val="clear" w:color="auto" w:fill="E1DFDD"/>
    </w:rPr>
  </w:style>
  <w:style w:type="character" w:styleId="afe">
    <w:name w:val="line number"/>
    <w:basedOn w:val="a1"/>
    <w:uiPriority w:val="99"/>
    <w:semiHidden/>
    <w:unhideWhenUsed/>
    <w:rsid w:val="009471A5"/>
  </w:style>
  <w:style w:type="character" w:customStyle="1" w:styleId="100">
    <w:name w:val="未解決のメンション10"/>
    <w:basedOn w:val="a1"/>
    <w:uiPriority w:val="99"/>
    <w:semiHidden/>
    <w:unhideWhenUsed/>
    <w:rsid w:val="004577F0"/>
    <w:rPr>
      <w:color w:val="605E5C"/>
      <w:shd w:val="clear" w:color="auto" w:fill="E1DFDD"/>
    </w:rPr>
  </w:style>
  <w:style w:type="character" w:customStyle="1" w:styleId="110">
    <w:name w:val="未解決のメンション11"/>
    <w:basedOn w:val="a1"/>
    <w:uiPriority w:val="99"/>
    <w:semiHidden/>
    <w:unhideWhenUsed/>
    <w:rsid w:val="001910B9"/>
    <w:rPr>
      <w:color w:val="605E5C"/>
      <w:shd w:val="clear" w:color="auto" w:fill="E1DFDD"/>
    </w:rPr>
  </w:style>
  <w:style w:type="character" w:customStyle="1" w:styleId="UnresolvedMention">
    <w:name w:val="Unresolved Mention"/>
    <w:basedOn w:val="a1"/>
    <w:uiPriority w:val="99"/>
    <w:semiHidden/>
    <w:unhideWhenUsed/>
    <w:rsid w:val="006F5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4684">
      <w:bodyDiv w:val="1"/>
      <w:marLeft w:val="0"/>
      <w:marRight w:val="0"/>
      <w:marTop w:val="0"/>
      <w:marBottom w:val="0"/>
      <w:divBdr>
        <w:top w:val="none" w:sz="0" w:space="0" w:color="auto"/>
        <w:left w:val="none" w:sz="0" w:space="0" w:color="auto"/>
        <w:bottom w:val="none" w:sz="0" w:space="0" w:color="auto"/>
        <w:right w:val="none" w:sz="0" w:space="0" w:color="auto"/>
      </w:divBdr>
    </w:div>
    <w:div w:id="176118238">
      <w:bodyDiv w:val="1"/>
      <w:marLeft w:val="0"/>
      <w:marRight w:val="0"/>
      <w:marTop w:val="0"/>
      <w:marBottom w:val="0"/>
      <w:divBdr>
        <w:top w:val="none" w:sz="0" w:space="0" w:color="auto"/>
        <w:left w:val="none" w:sz="0" w:space="0" w:color="auto"/>
        <w:bottom w:val="none" w:sz="0" w:space="0" w:color="auto"/>
        <w:right w:val="none" w:sz="0" w:space="0" w:color="auto"/>
      </w:divBdr>
    </w:div>
    <w:div w:id="316492650">
      <w:bodyDiv w:val="1"/>
      <w:marLeft w:val="0"/>
      <w:marRight w:val="0"/>
      <w:marTop w:val="0"/>
      <w:marBottom w:val="0"/>
      <w:divBdr>
        <w:top w:val="none" w:sz="0" w:space="0" w:color="auto"/>
        <w:left w:val="none" w:sz="0" w:space="0" w:color="auto"/>
        <w:bottom w:val="none" w:sz="0" w:space="0" w:color="auto"/>
        <w:right w:val="none" w:sz="0" w:space="0" w:color="auto"/>
      </w:divBdr>
    </w:div>
    <w:div w:id="425418998">
      <w:bodyDiv w:val="1"/>
      <w:marLeft w:val="0"/>
      <w:marRight w:val="0"/>
      <w:marTop w:val="0"/>
      <w:marBottom w:val="0"/>
      <w:divBdr>
        <w:top w:val="none" w:sz="0" w:space="0" w:color="auto"/>
        <w:left w:val="none" w:sz="0" w:space="0" w:color="auto"/>
        <w:bottom w:val="none" w:sz="0" w:space="0" w:color="auto"/>
        <w:right w:val="none" w:sz="0" w:space="0" w:color="auto"/>
      </w:divBdr>
    </w:div>
    <w:div w:id="728848130">
      <w:bodyDiv w:val="1"/>
      <w:marLeft w:val="0"/>
      <w:marRight w:val="0"/>
      <w:marTop w:val="0"/>
      <w:marBottom w:val="0"/>
      <w:divBdr>
        <w:top w:val="none" w:sz="0" w:space="0" w:color="auto"/>
        <w:left w:val="none" w:sz="0" w:space="0" w:color="auto"/>
        <w:bottom w:val="none" w:sz="0" w:space="0" w:color="auto"/>
        <w:right w:val="none" w:sz="0" w:space="0" w:color="auto"/>
      </w:divBdr>
    </w:div>
    <w:div w:id="1108160908">
      <w:bodyDiv w:val="1"/>
      <w:marLeft w:val="0"/>
      <w:marRight w:val="0"/>
      <w:marTop w:val="0"/>
      <w:marBottom w:val="0"/>
      <w:divBdr>
        <w:top w:val="none" w:sz="0" w:space="0" w:color="auto"/>
        <w:left w:val="none" w:sz="0" w:space="0" w:color="auto"/>
        <w:bottom w:val="none" w:sz="0" w:space="0" w:color="auto"/>
        <w:right w:val="none" w:sz="0" w:space="0" w:color="auto"/>
      </w:divBdr>
    </w:div>
    <w:div w:id="1123041770">
      <w:bodyDiv w:val="1"/>
      <w:marLeft w:val="0"/>
      <w:marRight w:val="0"/>
      <w:marTop w:val="0"/>
      <w:marBottom w:val="0"/>
      <w:divBdr>
        <w:top w:val="none" w:sz="0" w:space="0" w:color="auto"/>
        <w:left w:val="none" w:sz="0" w:space="0" w:color="auto"/>
        <w:bottom w:val="none" w:sz="0" w:space="0" w:color="auto"/>
        <w:right w:val="none" w:sz="0" w:space="0" w:color="auto"/>
      </w:divBdr>
    </w:div>
    <w:div w:id="1133060164">
      <w:bodyDiv w:val="1"/>
      <w:marLeft w:val="0"/>
      <w:marRight w:val="0"/>
      <w:marTop w:val="0"/>
      <w:marBottom w:val="0"/>
      <w:divBdr>
        <w:top w:val="none" w:sz="0" w:space="0" w:color="auto"/>
        <w:left w:val="none" w:sz="0" w:space="0" w:color="auto"/>
        <w:bottom w:val="none" w:sz="0" w:space="0" w:color="auto"/>
        <w:right w:val="none" w:sz="0" w:space="0" w:color="auto"/>
      </w:divBdr>
    </w:div>
    <w:div w:id="1277060201">
      <w:bodyDiv w:val="1"/>
      <w:marLeft w:val="0"/>
      <w:marRight w:val="0"/>
      <w:marTop w:val="0"/>
      <w:marBottom w:val="0"/>
      <w:divBdr>
        <w:top w:val="none" w:sz="0" w:space="0" w:color="auto"/>
        <w:left w:val="none" w:sz="0" w:space="0" w:color="auto"/>
        <w:bottom w:val="none" w:sz="0" w:space="0" w:color="auto"/>
        <w:right w:val="none" w:sz="0" w:space="0" w:color="auto"/>
      </w:divBdr>
    </w:div>
    <w:div w:id="1451625432">
      <w:bodyDiv w:val="1"/>
      <w:marLeft w:val="0"/>
      <w:marRight w:val="0"/>
      <w:marTop w:val="0"/>
      <w:marBottom w:val="0"/>
      <w:divBdr>
        <w:top w:val="none" w:sz="0" w:space="0" w:color="auto"/>
        <w:left w:val="none" w:sz="0" w:space="0" w:color="auto"/>
        <w:bottom w:val="none" w:sz="0" w:space="0" w:color="auto"/>
        <w:right w:val="none" w:sz="0" w:space="0" w:color="auto"/>
      </w:divBdr>
    </w:div>
    <w:div w:id="2108577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50AD-5981-4827-B764-4BFE121F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5216</CharactersWithSpaces>
  <SharedDoc>false</SharedDoc>
  <HLinks>
    <vt:vector size="246" baseType="variant">
      <vt:variant>
        <vt:i4>4325437</vt:i4>
      </vt:variant>
      <vt:variant>
        <vt:i4>288</vt:i4>
      </vt:variant>
      <vt:variant>
        <vt:i4>0</vt:i4>
      </vt:variant>
      <vt:variant>
        <vt:i4>5</vt:i4>
      </vt:variant>
      <vt:variant>
        <vt:lpwstr/>
      </vt:variant>
      <vt:variant>
        <vt:lpwstr>_ENREF_36</vt:lpwstr>
      </vt:variant>
      <vt:variant>
        <vt:i4>4325438</vt:i4>
      </vt:variant>
      <vt:variant>
        <vt:i4>280</vt:i4>
      </vt:variant>
      <vt:variant>
        <vt:i4>0</vt:i4>
      </vt:variant>
      <vt:variant>
        <vt:i4>5</vt:i4>
      </vt:variant>
      <vt:variant>
        <vt:lpwstr/>
      </vt:variant>
      <vt:variant>
        <vt:lpwstr>_ENREF_35</vt:lpwstr>
      </vt:variant>
      <vt:variant>
        <vt:i4>4325439</vt:i4>
      </vt:variant>
      <vt:variant>
        <vt:i4>272</vt:i4>
      </vt:variant>
      <vt:variant>
        <vt:i4>0</vt:i4>
      </vt:variant>
      <vt:variant>
        <vt:i4>5</vt:i4>
      </vt:variant>
      <vt:variant>
        <vt:lpwstr/>
      </vt:variant>
      <vt:variant>
        <vt:lpwstr>_ENREF_34</vt:lpwstr>
      </vt:variant>
      <vt:variant>
        <vt:i4>4325432</vt:i4>
      </vt:variant>
      <vt:variant>
        <vt:i4>266</vt:i4>
      </vt:variant>
      <vt:variant>
        <vt:i4>0</vt:i4>
      </vt:variant>
      <vt:variant>
        <vt:i4>5</vt:i4>
      </vt:variant>
      <vt:variant>
        <vt:lpwstr/>
      </vt:variant>
      <vt:variant>
        <vt:lpwstr>_ENREF_33</vt:lpwstr>
      </vt:variant>
      <vt:variant>
        <vt:i4>4325433</vt:i4>
      </vt:variant>
      <vt:variant>
        <vt:i4>258</vt:i4>
      </vt:variant>
      <vt:variant>
        <vt:i4>0</vt:i4>
      </vt:variant>
      <vt:variant>
        <vt:i4>5</vt:i4>
      </vt:variant>
      <vt:variant>
        <vt:lpwstr/>
      </vt:variant>
      <vt:variant>
        <vt:lpwstr>_ENREF_32</vt:lpwstr>
      </vt:variant>
      <vt:variant>
        <vt:i4>4325434</vt:i4>
      </vt:variant>
      <vt:variant>
        <vt:i4>252</vt:i4>
      </vt:variant>
      <vt:variant>
        <vt:i4>0</vt:i4>
      </vt:variant>
      <vt:variant>
        <vt:i4>5</vt:i4>
      </vt:variant>
      <vt:variant>
        <vt:lpwstr/>
      </vt:variant>
      <vt:variant>
        <vt:lpwstr>_ENREF_31</vt:lpwstr>
      </vt:variant>
      <vt:variant>
        <vt:i4>4325435</vt:i4>
      </vt:variant>
      <vt:variant>
        <vt:i4>244</vt:i4>
      </vt:variant>
      <vt:variant>
        <vt:i4>0</vt:i4>
      </vt:variant>
      <vt:variant>
        <vt:i4>5</vt:i4>
      </vt:variant>
      <vt:variant>
        <vt:lpwstr/>
      </vt:variant>
      <vt:variant>
        <vt:lpwstr>_ENREF_30</vt:lpwstr>
      </vt:variant>
      <vt:variant>
        <vt:i4>4390962</vt:i4>
      </vt:variant>
      <vt:variant>
        <vt:i4>236</vt:i4>
      </vt:variant>
      <vt:variant>
        <vt:i4>0</vt:i4>
      </vt:variant>
      <vt:variant>
        <vt:i4>5</vt:i4>
      </vt:variant>
      <vt:variant>
        <vt:lpwstr/>
      </vt:variant>
      <vt:variant>
        <vt:lpwstr>_ENREF_29</vt:lpwstr>
      </vt:variant>
      <vt:variant>
        <vt:i4>4390963</vt:i4>
      </vt:variant>
      <vt:variant>
        <vt:i4>228</vt:i4>
      </vt:variant>
      <vt:variant>
        <vt:i4>0</vt:i4>
      </vt:variant>
      <vt:variant>
        <vt:i4>5</vt:i4>
      </vt:variant>
      <vt:variant>
        <vt:lpwstr/>
      </vt:variant>
      <vt:variant>
        <vt:lpwstr>_ENREF_28</vt:lpwstr>
      </vt:variant>
      <vt:variant>
        <vt:i4>4390972</vt:i4>
      </vt:variant>
      <vt:variant>
        <vt:i4>222</vt:i4>
      </vt:variant>
      <vt:variant>
        <vt:i4>0</vt:i4>
      </vt:variant>
      <vt:variant>
        <vt:i4>5</vt:i4>
      </vt:variant>
      <vt:variant>
        <vt:lpwstr/>
      </vt:variant>
      <vt:variant>
        <vt:lpwstr>_ENREF_27</vt:lpwstr>
      </vt:variant>
      <vt:variant>
        <vt:i4>4390973</vt:i4>
      </vt:variant>
      <vt:variant>
        <vt:i4>216</vt:i4>
      </vt:variant>
      <vt:variant>
        <vt:i4>0</vt:i4>
      </vt:variant>
      <vt:variant>
        <vt:i4>5</vt:i4>
      </vt:variant>
      <vt:variant>
        <vt:lpwstr/>
      </vt:variant>
      <vt:variant>
        <vt:lpwstr>_ENREF_26</vt:lpwstr>
      </vt:variant>
      <vt:variant>
        <vt:i4>4390974</vt:i4>
      </vt:variant>
      <vt:variant>
        <vt:i4>213</vt:i4>
      </vt:variant>
      <vt:variant>
        <vt:i4>0</vt:i4>
      </vt:variant>
      <vt:variant>
        <vt:i4>5</vt:i4>
      </vt:variant>
      <vt:variant>
        <vt:lpwstr/>
      </vt:variant>
      <vt:variant>
        <vt:lpwstr>_ENREF_25</vt:lpwstr>
      </vt:variant>
      <vt:variant>
        <vt:i4>4390975</vt:i4>
      </vt:variant>
      <vt:variant>
        <vt:i4>205</vt:i4>
      </vt:variant>
      <vt:variant>
        <vt:i4>0</vt:i4>
      </vt:variant>
      <vt:variant>
        <vt:i4>5</vt:i4>
      </vt:variant>
      <vt:variant>
        <vt:lpwstr/>
      </vt:variant>
      <vt:variant>
        <vt:lpwstr>_ENREF_24</vt:lpwstr>
      </vt:variant>
      <vt:variant>
        <vt:i4>4390968</vt:i4>
      </vt:variant>
      <vt:variant>
        <vt:i4>199</vt:i4>
      </vt:variant>
      <vt:variant>
        <vt:i4>0</vt:i4>
      </vt:variant>
      <vt:variant>
        <vt:i4>5</vt:i4>
      </vt:variant>
      <vt:variant>
        <vt:lpwstr/>
      </vt:variant>
      <vt:variant>
        <vt:lpwstr>_ENREF_23</vt:lpwstr>
      </vt:variant>
      <vt:variant>
        <vt:i4>4390969</vt:i4>
      </vt:variant>
      <vt:variant>
        <vt:i4>191</vt:i4>
      </vt:variant>
      <vt:variant>
        <vt:i4>0</vt:i4>
      </vt:variant>
      <vt:variant>
        <vt:i4>5</vt:i4>
      </vt:variant>
      <vt:variant>
        <vt:lpwstr/>
      </vt:variant>
      <vt:variant>
        <vt:lpwstr>_ENREF_22</vt:lpwstr>
      </vt:variant>
      <vt:variant>
        <vt:i4>4390970</vt:i4>
      </vt:variant>
      <vt:variant>
        <vt:i4>183</vt:i4>
      </vt:variant>
      <vt:variant>
        <vt:i4>0</vt:i4>
      </vt:variant>
      <vt:variant>
        <vt:i4>5</vt:i4>
      </vt:variant>
      <vt:variant>
        <vt:lpwstr/>
      </vt:variant>
      <vt:variant>
        <vt:lpwstr>_ENREF_21</vt:lpwstr>
      </vt:variant>
      <vt:variant>
        <vt:i4>4390971</vt:i4>
      </vt:variant>
      <vt:variant>
        <vt:i4>175</vt:i4>
      </vt:variant>
      <vt:variant>
        <vt:i4>0</vt:i4>
      </vt:variant>
      <vt:variant>
        <vt:i4>5</vt:i4>
      </vt:variant>
      <vt:variant>
        <vt:lpwstr/>
      </vt:variant>
      <vt:variant>
        <vt:lpwstr>_ENREF_20</vt:lpwstr>
      </vt:variant>
      <vt:variant>
        <vt:i4>4194354</vt:i4>
      </vt:variant>
      <vt:variant>
        <vt:i4>169</vt:i4>
      </vt:variant>
      <vt:variant>
        <vt:i4>0</vt:i4>
      </vt:variant>
      <vt:variant>
        <vt:i4>5</vt:i4>
      </vt:variant>
      <vt:variant>
        <vt:lpwstr/>
      </vt:variant>
      <vt:variant>
        <vt:lpwstr>_ENREF_19</vt:lpwstr>
      </vt:variant>
      <vt:variant>
        <vt:i4>4194355</vt:i4>
      </vt:variant>
      <vt:variant>
        <vt:i4>161</vt:i4>
      </vt:variant>
      <vt:variant>
        <vt:i4>0</vt:i4>
      </vt:variant>
      <vt:variant>
        <vt:i4>5</vt:i4>
      </vt:variant>
      <vt:variant>
        <vt:lpwstr/>
      </vt:variant>
      <vt:variant>
        <vt:lpwstr>_ENREF_18</vt:lpwstr>
      </vt:variant>
      <vt:variant>
        <vt:i4>4194364</vt:i4>
      </vt:variant>
      <vt:variant>
        <vt:i4>153</vt:i4>
      </vt:variant>
      <vt:variant>
        <vt:i4>0</vt:i4>
      </vt:variant>
      <vt:variant>
        <vt:i4>5</vt:i4>
      </vt:variant>
      <vt:variant>
        <vt:lpwstr/>
      </vt:variant>
      <vt:variant>
        <vt:lpwstr>_ENREF_17</vt:lpwstr>
      </vt:variant>
      <vt:variant>
        <vt:i4>4194365</vt:i4>
      </vt:variant>
      <vt:variant>
        <vt:i4>147</vt:i4>
      </vt:variant>
      <vt:variant>
        <vt:i4>0</vt:i4>
      </vt:variant>
      <vt:variant>
        <vt:i4>5</vt:i4>
      </vt:variant>
      <vt:variant>
        <vt:lpwstr/>
      </vt:variant>
      <vt:variant>
        <vt:lpwstr>_ENREF_16</vt:lpwstr>
      </vt:variant>
      <vt:variant>
        <vt:i4>4194366</vt:i4>
      </vt:variant>
      <vt:variant>
        <vt:i4>139</vt:i4>
      </vt:variant>
      <vt:variant>
        <vt:i4>0</vt:i4>
      </vt:variant>
      <vt:variant>
        <vt:i4>5</vt:i4>
      </vt:variant>
      <vt:variant>
        <vt:lpwstr/>
      </vt:variant>
      <vt:variant>
        <vt:lpwstr>_ENREF_15</vt:lpwstr>
      </vt:variant>
      <vt:variant>
        <vt:i4>4194367</vt:i4>
      </vt:variant>
      <vt:variant>
        <vt:i4>133</vt:i4>
      </vt:variant>
      <vt:variant>
        <vt:i4>0</vt:i4>
      </vt:variant>
      <vt:variant>
        <vt:i4>5</vt:i4>
      </vt:variant>
      <vt:variant>
        <vt:lpwstr/>
      </vt:variant>
      <vt:variant>
        <vt:lpwstr>_ENREF_14</vt:lpwstr>
      </vt:variant>
      <vt:variant>
        <vt:i4>4194360</vt:i4>
      </vt:variant>
      <vt:variant>
        <vt:i4>125</vt:i4>
      </vt:variant>
      <vt:variant>
        <vt:i4>0</vt:i4>
      </vt:variant>
      <vt:variant>
        <vt:i4>5</vt:i4>
      </vt:variant>
      <vt:variant>
        <vt:lpwstr/>
      </vt:variant>
      <vt:variant>
        <vt:lpwstr>_ENREF_13</vt:lpwstr>
      </vt:variant>
      <vt:variant>
        <vt:i4>4653067</vt:i4>
      </vt:variant>
      <vt:variant>
        <vt:i4>119</vt:i4>
      </vt:variant>
      <vt:variant>
        <vt:i4>0</vt:i4>
      </vt:variant>
      <vt:variant>
        <vt:i4>5</vt:i4>
      </vt:variant>
      <vt:variant>
        <vt:lpwstr/>
      </vt:variant>
      <vt:variant>
        <vt:lpwstr>_ENREF_6</vt:lpwstr>
      </vt:variant>
      <vt:variant>
        <vt:i4>4194361</vt:i4>
      </vt:variant>
      <vt:variant>
        <vt:i4>111</vt:i4>
      </vt:variant>
      <vt:variant>
        <vt:i4>0</vt:i4>
      </vt:variant>
      <vt:variant>
        <vt:i4>5</vt:i4>
      </vt:variant>
      <vt:variant>
        <vt:lpwstr/>
      </vt:variant>
      <vt:variant>
        <vt:lpwstr>_ENREF_12</vt:lpwstr>
      </vt:variant>
      <vt:variant>
        <vt:i4>4194362</vt:i4>
      </vt:variant>
      <vt:variant>
        <vt:i4>105</vt:i4>
      </vt:variant>
      <vt:variant>
        <vt:i4>0</vt:i4>
      </vt:variant>
      <vt:variant>
        <vt:i4>5</vt:i4>
      </vt:variant>
      <vt:variant>
        <vt:lpwstr/>
      </vt:variant>
      <vt:variant>
        <vt:lpwstr>_ENREF_11</vt:lpwstr>
      </vt:variant>
      <vt:variant>
        <vt:i4>4521995</vt:i4>
      </vt:variant>
      <vt:variant>
        <vt:i4>97</vt:i4>
      </vt:variant>
      <vt:variant>
        <vt:i4>0</vt:i4>
      </vt:variant>
      <vt:variant>
        <vt:i4>5</vt:i4>
      </vt:variant>
      <vt:variant>
        <vt:lpwstr/>
      </vt:variant>
      <vt:variant>
        <vt:lpwstr>_ENREF_4</vt:lpwstr>
      </vt:variant>
      <vt:variant>
        <vt:i4>4653067</vt:i4>
      </vt:variant>
      <vt:variant>
        <vt:i4>89</vt:i4>
      </vt:variant>
      <vt:variant>
        <vt:i4>0</vt:i4>
      </vt:variant>
      <vt:variant>
        <vt:i4>5</vt:i4>
      </vt:variant>
      <vt:variant>
        <vt:lpwstr/>
      </vt:variant>
      <vt:variant>
        <vt:lpwstr>_ENREF_6</vt:lpwstr>
      </vt:variant>
      <vt:variant>
        <vt:i4>4194363</vt:i4>
      </vt:variant>
      <vt:variant>
        <vt:i4>81</vt:i4>
      </vt:variant>
      <vt:variant>
        <vt:i4>0</vt:i4>
      </vt:variant>
      <vt:variant>
        <vt:i4>5</vt:i4>
      </vt:variant>
      <vt:variant>
        <vt:lpwstr/>
      </vt:variant>
      <vt:variant>
        <vt:lpwstr>_ENREF_10</vt:lpwstr>
      </vt:variant>
      <vt:variant>
        <vt:i4>4521995</vt:i4>
      </vt:variant>
      <vt:variant>
        <vt:i4>75</vt:i4>
      </vt:variant>
      <vt:variant>
        <vt:i4>0</vt:i4>
      </vt:variant>
      <vt:variant>
        <vt:i4>5</vt:i4>
      </vt:variant>
      <vt:variant>
        <vt:lpwstr/>
      </vt:variant>
      <vt:variant>
        <vt:lpwstr>_ENREF_4</vt:lpwstr>
      </vt:variant>
      <vt:variant>
        <vt:i4>4456459</vt:i4>
      </vt:variant>
      <vt:variant>
        <vt:i4>67</vt:i4>
      </vt:variant>
      <vt:variant>
        <vt:i4>0</vt:i4>
      </vt:variant>
      <vt:variant>
        <vt:i4>5</vt:i4>
      </vt:variant>
      <vt:variant>
        <vt:lpwstr/>
      </vt:variant>
      <vt:variant>
        <vt:lpwstr>_ENREF_5</vt:lpwstr>
      </vt:variant>
      <vt:variant>
        <vt:i4>4521995</vt:i4>
      </vt:variant>
      <vt:variant>
        <vt:i4>59</vt:i4>
      </vt:variant>
      <vt:variant>
        <vt:i4>0</vt:i4>
      </vt:variant>
      <vt:variant>
        <vt:i4>5</vt:i4>
      </vt:variant>
      <vt:variant>
        <vt:lpwstr/>
      </vt:variant>
      <vt:variant>
        <vt:lpwstr>_ENREF_4</vt:lpwstr>
      </vt:variant>
      <vt:variant>
        <vt:i4>4521995</vt:i4>
      </vt:variant>
      <vt:variant>
        <vt:i4>51</vt:i4>
      </vt:variant>
      <vt:variant>
        <vt:i4>0</vt:i4>
      </vt:variant>
      <vt:variant>
        <vt:i4>5</vt:i4>
      </vt:variant>
      <vt:variant>
        <vt:lpwstr/>
      </vt:variant>
      <vt:variant>
        <vt:lpwstr>_ENREF_4</vt:lpwstr>
      </vt:variant>
      <vt:variant>
        <vt:i4>4521995</vt:i4>
      </vt:variant>
      <vt:variant>
        <vt:i4>43</vt:i4>
      </vt:variant>
      <vt:variant>
        <vt:i4>0</vt:i4>
      </vt:variant>
      <vt:variant>
        <vt:i4>5</vt:i4>
      </vt:variant>
      <vt:variant>
        <vt:lpwstr/>
      </vt:variant>
      <vt:variant>
        <vt:lpwstr>_ENREF_4</vt:lpwstr>
      </vt:variant>
      <vt:variant>
        <vt:i4>4521995</vt:i4>
      </vt:variant>
      <vt:variant>
        <vt:i4>35</vt:i4>
      </vt:variant>
      <vt:variant>
        <vt:i4>0</vt:i4>
      </vt:variant>
      <vt:variant>
        <vt:i4>5</vt:i4>
      </vt:variant>
      <vt:variant>
        <vt:lpwstr/>
      </vt:variant>
      <vt:variant>
        <vt:lpwstr>_ENREF_4</vt:lpwstr>
      </vt:variant>
      <vt:variant>
        <vt:i4>4325387</vt:i4>
      </vt:variant>
      <vt:variant>
        <vt:i4>27</vt:i4>
      </vt:variant>
      <vt:variant>
        <vt:i4>0</vt:i4>
      </vt:variant>
      <vt:variant>
        <vt:i4>5</vt:i4>
      </vt:variant>
      <vt:variant>
        <vt:lpwstr/>
      </vt:variant>
      <vt:variant>
        <vt:lpwstr>_ENREF_3</vt:lpwstr>
      </vt:variant>
      <vt:variant>
        <vt:i4>4390923</vt:i4>
      </vt:variant>
      <vt:variant>
        <vt:i4>21</vt:i4>
      </vt:variant>
      <vt:variant>
        <vt:i4>0</vt:i4>
      </vt:variant>
      <vt:variant>
        <vt:i4>5</vt:i4>
      </vt:variant>
      <vt:variant>
        <vt:lpwstr/>
      </vt:variant>
      <vt:variant>
        <vt:lpwstr>_ENREF_2</vt:lpwstr>
      </vt:variant>
      <vt:variant>
        <vt:i4>4194315</vt:i4>
      </vt:variant>
      <vt:variant>
        <vt:i4>15</vt:i4>
      </vt:variant>
      <vt:variant>
        <vt:i4>0</vt:i4>
      </vt:variant>
      <vt:variant>
        <vt:i4>5</vt:i4>
      </vt:variant>
      <vt:variant>
        <vt:lpwstr/>
      </vt:variant>
      <vt:variant>
        <vt:lpwstr>_ENREF_1</vt:lpwstr>
      </vt:variant>
      <vt:variant>
        <vt:i4>4194315</vt:i4>
      </vt:variant>
      <vt:variant>
        <vt:i4>7</vt:i4>
      </vt:variant>
      <vt:variant>
        <vt:i4>0</vt:i4>
      </vt:variant>
      <vt:variant>
        <vt:i4>5</vt:i4>
      </vt:variant>
      <vt:variant>
        <vt:lpwstr/>
      </vt:variant>
      <vt:variant>
        <vt:lpwstr>_ENREF_1</vt:lpwstr>
      </vt:variant>
      <vt:variant>
        <vt:i4>4718594</vt:i4>
      </vt:variant>
      <vt:variant>
        <vt:i4>0</vt:i4>
      </vt:variant>
      <vt:variant>
        <vt:i4>0</vt:i4>
      </vt:variant>
      <vt:variant>
        <vt:i4>5</vt:i4>
      </vt:variant>
      <vt:variant>
        <vt:lpwstr>mailto:wyasui@hiroshima-u.ac.jp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2020-09-26T02:08:00Z</dcterms:created>
  <dcterms:modified xsi:type="dcterms:W3CDTF">2020-10-16T11:37:00Z</dcterms:modified>
</cp:coreProperties>
</file>