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6984F" w14:textId="77777777" w:rsidR="005814E2" w:rsidRPr="00601BC9" w:rsidRDefault="005814E2" w:rsidP="005814E2">
      <w:pPr>
        <w:spacing w:line="480" w:lineRule="auto"/>
        <w:jc w:val="both"/>
        <w:rPr>
          <w:b/>
        </w:rPr>
      </w:pPr>
      <w:r w:rsidRPr="00601BC9">
        <w:rPr>
          <w:b/>
        </w:rPr>
        <w:t xml:space="preserve">Supplementary Figure 1. ROS inactivation of </w:t>
      </w:r>
      <w:proofErr w:type="spellStart"/>
      <w:r w:rsidRPr="00601BC9">
        <w:rPr>
          <w:b/>
        </w:rPr>
        <w:t>fMLF</w:t>
      </w:r>
      <w:proofErr w:type="spellEnd"/>
      <w:r w:rsidRPr="00601BC9">
        <w:rPr>
          <w:b/>
        </w:rPr>
        <w:t xml:space="preserve"> and WKYMVM </w:t>
      </w:r>
    </w:p>
    <w:p w14:paraId="71BDE5D7" w14:textId="77777777" w:rsidR="005814E2" w:rsidRDefault="005814E2" w:rsidP="005814E2">
      <w:pPr>
        <w:spacing w:line="480" w:lineRule="auto"/>
        <w:jc w:val="both"/>
      </w:pPr>
      <w:r w:rsidRPr="00601BC9">
        <w:rPr>
          <w:b/>
        </w:rPr>
        <w:t>A-B</w:t>
      </w:r>
      <w:r w:rsidRPr="00601BC9">
        <w:t>)</w:t>
      </w:r>
      <w:r w:rsidRPr="00601BC9">
        <w:rPr>
          <w:b/>
        </w:rPr>
        <w:t xml:space="preserve"> </w:t>
      </w:r>
      <w:r w:rsidRPr="00601BC9">
        <w:t xml:space="preserve">Neutrophils desensitized with the FPR agonists </w:t>
      </w:r>
      <w:proofErr w:type="spellStart"/>
      <w:r w:rsidRPr="00601BC9">
        <w:t>fMLF</w:t>
      </w:r>
      <w:proofErr w:type="spellEnd"/>
      <w:r w:rsidRPr="00601BC9">
        <w:t xml:space="preserve"> or WKYMVM (1 µM) were reactivated with GPR84 agonist Cpd51 (1 </w:t>
      </w:r>
      <w:proofErr w:type="spellStart"/>
      <w:r w:rsidRPr="00601BC9">
        <w:t>nM</w:t>
      </w:r>
      <w:proofErr w:type="spellEnd"/>
      <w:r w:rsidRPr="00601BC9">
        <w:t xml:space="preserve">) to allow ROS production. Thereafter the supernatants containing the ROS-exposed compounds were collected. To determine the remaining activity of the compounds after ROS inactivation, 100 µl supernatant was immediately used to trigger the superoxide release from a new batch of naïve neutrophils. Representative supernatant-induced superoxide responses are shown in </w:t>
      </w:r>
      <w:r w:rsidRPr="00601BC9">
        <w:rPr>
          <w:b/>
        </w:rPr>
        <w:t>A</w:t>
      </w:r>
      <w:r w:rsidRPr="00601BC9">
        <w:t xml:space="preserve"> and summary data are shown in </w:t>
      </w:r>
      <w:r w:rsidRPr="00601BC9">
        <w:rPr>
          <w:b/>
        </w:rPr>
        <w:t>B</w:t>
      </w:r>
      <w:r w:rsidRPr="00601BC9">
        <w:t xml:space="preserve">, mean + SEM (n = 5). Statistical analysis was analyzed by </w:t>
      </w:r>
      <w:r w:rsidRPr="00601BC9">
        <w:rPr>
          <w:color w:val="000000"/>
        </w:rPr>
        <w:t xml:space="preserve">a paired Student’s </w:t>
      </w:r>
      <w:r w:rsidRPr="00601BC9">
        <w:rPr>
          <w:i/>
          <w:color w:val="000000"/>
        </w:rPr>
        <w:t>t</w:t>
      </w:r>
      <w:r w:rsidRPr="00601BC9">
        <w:rPr>
          <w:color w:val="000000"/>
        </w:rPr>
        <w:t>-test</w:t>
      </w:r>
      <w:r w:rsidRPr="00601BC9">
        <w:t xml:space="preserve">.  </w:t>
      </w:r>
      <w:r w:rsidRPr="00601BC9">
        <w:rPr>
          <w:b/>
        </w:rPr>
        <w:t>C-D</w:t>
      </w:r>
      <w:r w:rsidRPr="00601BC9">
        <w:t xml:space="preserve">) As a control to </w:t>
      </w:r>
      <w:r w:rsidRPr="00601BC9">
        <w:rPr>
          <w:b/>
        </w:rPr>
        <w:t xml:space="preserve">A-B, </w:t>
      </w:r>
      <w:r w:rsidRPr="00601BC9">
        <w:t>naïve neutrophils were stimulated</w:t>
      </w:r>
      <w:r w:rsidRPr="00601BC9">
        <w:rPr>
          <w:b/>
        </w:rPr>
        <w:t xml:space="preserve"> </w:t>
      </w:r>
      <w:r w:rsidRPr="00601BC9">
        <w:t xml:space="preserve">with non-ROS exposed </w:t>
      </w:r>
      <w:proofErr w:type="spellStart"/>
      <w:r w:rsidRPr="00601BC9">
        <w:t>fMLF</w:t>
      </w:r>
      <w:proofErr w:type="spellEnd"/>
      <w:r w:rsidRPr="00601BC9">
        <w:t xml:space="preserve"> (solid line) and WKYMVM (dashed line). Representative superoxide responses induced by control </w:t>
      </w:r>
      <w:r>
        <w:t xml:space="preserve">peptides </w:t>
      </w:r>
      <w:r w:rsidRPr="00601BC9">
        <w:t xml:space="preserve">were shown in </w:t>
      </w:r>
      <w:r w:rsidRPr="00601BC9">
        <w:rPr>
          <w:b/>
        </w:rPr>
        <w:t xml:space="preserve">C </w:t>
      </w:r>
      <w:r w:rsidRPr="00601BC9">
        <w:t xml:space="preserve">and summary data are shown in </w:t>
      </w:r>
      <w:r w:rsidRPr="00601BC9">
        <w:rPr>
          <w:b/>
        </w:rPr>
        <w:t>D</w:t>
      </w:r>
      <w:r w:rsidRPr="00601BC9">
        <w:t>, mean + SEM (n = 2).</w:t>
      </w:r>
      <w:r>
        <w:t xml:space="preserve"> </w:t>
      </w:r>
    </w:p>
    <w:p w14:paraId="1D274C76" w14:textId="77777777" w:rsidR="005814E2" w:rsidRDefault="005814E2" w:rsidP="005814E2">
      <w:pPr>
        <w:spacing w:line="480" w:lineRule="auto"/>
        <w:jc w:val="both"/>
      </w:pPr>
    </w:p>
    <w:p w14:paraId="1E0FECF7" w14:textId="64992846" w:rsidR="00867572" w:rsidRPr="005814E2" w:rsidRDefault="00867572" w:rsidP="005814E2">
      <w:bookmarkStart w:id="0" w:name="_GoBack"/>
      <w:bookmarkEnd w:id="0"/>
    </w:p>
    <w:sectPr w:rsidR="00867572" w:rsidRPr="005814E2" w:rsidSect="005814E2">
      <w:headerReference w:type="default" r:id="rId11"/>
      <w:footerReference w:type="even" r:id="rId12"/>
      <w:footerReference w:type="default" r:id="rId13"/>
      <w:pgSz w:w="11900" w:h="16840"/>
      <w:pgMar w:top="1418" w:right="1418" w:bottom="567" w:left="1418" w:header="720" w:footer="720" w:gutter="0"/>
      <w:cols w:space="720"/>
      <w:docGrid w:linePitch="326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0AF844A" w16cex:dateUtc="2020-09-28T18:35:38.093Z"/>
  <w16cex:commentExtensible w16cex:durableId="4ED8563C" w16cex:dateUtc="2021-01-05T10:16:41.544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61FA3" w14:textId="77777777" w:rsidR="00572ADE" w:rsidRDefault="00572ADE" w:rsidP="00FF624B">
      <w:r>
        <w:separator/>
      </w:r>
    </w:p>
  </w:endnote>
  <w:endnote w:type="continuationSeparator" w:id="0">
    <w:p w14:paraId="2D47B277" w14:textId="77777777" w:rsidR="00572ADE" w:rsidRDefault="00572ADE" w:rsidP="00FF6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906039119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213C3C8" w14:textId="6C77663C" w:rsidR="00332152" w:rsidRDefault="00332152" w:rsidP="009644E4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4EA783D" w14:textId="77777777" w:rsidR="00332152" w:rsidRDefault="00332152" w:rsidP="00D30118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168200711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FD282AE" w14:textId="47A2F3E9" w:rsidR="00332152" w:rsidRDefault="00332152" w:rsidP="009644E4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9C1125">
          <w:rPr>
            <w:rStyle w:val="Seitenzahl"/>
            <w:noProof/>
          </w:rPr>
          <w:t>31</w:t>
        </w:r>
        <w:r>
          <w:rPr>
            <w:rStyle w:val="Seitenzahl"/>
          </w:rPr>
          <w:fldChar w:fldCharType="end"/>
        </w:r>
      </w:p>
    </w:sdtContent>
  </w:sdt>
  <w:p w14:paraId="510F1739" w14:textId="28FDDD57" w:rsidR="00332152" w:rsidRDefault="00332152" w:rsidP="00D30118">
    <w:pPr>
      <w:pStyle w:val="Fuzeile"/>
      <w:ind w:right="360"/>
      <w:jc w:val="center"/>
    </w:pPr>
  </w:p>
  <w:p w14:paraId="21E2EF7B" w14:textId="61DAA45B" w:rsidR="00332152" w:rsidRDefault="00332152" w:rsidP="4E675EF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1A2CD" w14:textId="77777777" w:rsidR="00572ADE" w:rsidRDefault="00572ADE" w:rsidP="00FF624B">
      <w:r>
        <w:separator/>
      </w:r>
    </w:p>
  </w:footnote>
  <w:footnote w:type="continuationSeparator" w:id="0">
    <w:p w14:paraId="2CB3F0D0" w14:textId="77777777" w:rsidR="00572ADE" w:rsidRDefault="00572ADE" w:rsidP="00FF6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1"/>
      <w:gridCol w:w="3021"/>
      <w:gridCol w:w="3021"/>
    </w:tblGrid>
    <w:tr w:rsidR="00332152" w14:paraId="65DCF792" w14:textId="77777777" w:rsidTr="4E675EF9">
      <w:tc>
        <w:tcPr>
          <w:tcW w:w="3021" w:type="dxa"/>
        </w:tcPr>
        <w:p w14:paraId="1FC3B9F0" w14:textId="71F103A8" w:rsidR="00332152" w:rsidRDefault="00332152" w:rsidP="4E675EF9">
          <w:pPr>
            <w:pStyle w:val="Kopfzeile"/>
            <w:ind w:left="-115"/>
          </w:pPr>
        </w:p>
      </w:tc>
      <w:tc>
        <w:tcPr>
          <w:tcW w:w="3021" w:type="dxa"/>
        </w:tcPr>
        <w:p w14:paraId="43D85A70" w14:textId="5686DFAA" w:rsidR="00332152" w:rsidRDefault="00332152" w:rsidP="4E675EF9">
          <w:pPr>
            <w:pStyle w:val="Kopfzeile"/>
            <w:jc w:val="center"/>
          </w:pPr>
        </w:p>
      </w:tc>
      <w:tc>
        <w:tcPr>
          <w:tcW w:w="3021" w:type="dxa"/>
        </w:tcPr>
        <w:p w14:paraId="49458E33" w14:textId="71CA6EE1" w:rsidR="00332152" w:rsidRDefault="00332152" w:rsidP="4E675EF9">
          <w:pPr>
            <w:pStyle w:val="Kopfzeile"/>
            <w:ind w:right="-115"/>
            <w:jc w:val="right"/>
          </w:pPr>
        </w:p>
      </w:tc>
    </w:tr>
  </w:tbl>
  <w:p w14:paraId="6F3EFA2E" w14:textId="4F72D782" w:rsidR="00332152" w:rsidRDefault="00332152" w:rsidP="4E675EF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20EF4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3"/>
    <w:multiLevelType w:val="hybridMultilevel"/>
    <w:tmpl w:val="00000003"/>
    <w:lvl w:ilvl="0" w:tplc="000000C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4"/>
    <w:multiLevelType w:val="hybridMultilevel"/>
    <w:tmpl w:val="00000004"/>
    <w:lvl w:ilvl="0" w:tplc="0000012D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31B6086"/>
    <w:multiLevelType w:val="hybridMultilevel"/>
    <w:tmpl w:val="3FD094F4"/>
    <w:lvl w:ilvl="0" w:tplc="769247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45AF0"/>
    <w:multiLevelType w:val="hybridMultilevel"/>
    <w:tmpl w:val="DDB86FE4"/>
    <w:lvl w:ilvl="0" w:tplc="6742A5B6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B2910"/>
    <w:multiLevelType w:val="hybridMultilevel"/>
    <w:tmpl w:val="93BAD27A"/>
    <w:lvl w:ilvl="0" w:tplc="B5A05858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7585E"/>
    <w:multiLevelType w:val="hybridMultilevel"/>
    <w:tmpl w:val="DF9C28E6"/>
    <w:lvl w:ilvl="0" w:tplc="766EF3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Times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aaapwav5fearete2ra9pd5e09s2drvpd5vre&quot;&gt;GPR84 cross talk manus&lt;record-ids&gt;&lt;item&gt;1&lt;/item&gt;&lt;item&gt;3&lt;/item&gt;&lt;item&gt;4&lt;/item&gt;&lt;item&gt;9&lt;/item&gt;&lt;item&gt;10&lt;/item&gt;&lt;item&gt;11&lt;/item&gt;&lt;item&gt;14&lt;/item&gt;&lt;item&gt;16&lt;/item&gt;&lt;item&gt;19&lt;/item&gt;&lt;item&gt;20&lt;/item&gt;&lt;item&gt;21&lt;/item&gt;&lt;item&gt;24&lt;/item&gt;&lt;item&gt;25&lt;/item&gt;&lt;item&gt;26&lt;/item&gt;&lt;item&gt;27&lt;/item&gt;&lt;item&gt;31&lt;/item&gt;&lt;item&gt;32&lt;/item&gt;&lt;item&gt;33&lt;/item&gt;&lt;item&gt;34&lt;/item&gt;&lt;item&gt;36&lt;/item&gt;&lt;item&gt;37&lt;/item&gt;&lt;item&gt;42&lt;/item&gt;&lt;item&gt;46&lt;/item&gt;&lt;item&gt;48&lt;/item&gt;&lt;item&gt;49&lt;/item&gt;&lt;item&gt;53&lt;/item&gt;&lt;item&gt;54&lt;/item&gt;&lt;item&gt;55&lt;/item&gt;&lt;item&gt;59&lt;/item&gt;&lt;item&gt;60&lt;/item&gt;&lt;item&gt;62&lt;/item&gt;&lt;item&gt;63&lt;/item&gt;&lt;item&gt;64&lt;/item&gt;&lt;item&gt;67&lt;/item&gt;&lt;item&gt;68&lt;/item&gt;&lt;item&gt;70&lt;/item&gt;&lt;item&gt;71&lt;/item&gt;&lt;item&gt;72&lt;/item&gt;&lt;item&gt;74&lt;/item&gt;&lt;item&gt;75&lt;/item&gt;&lt;item&gt;76&lt;/item&gt;&lt;item&gt;77&lt;/item&gt;&lt;item&gt;78&lt;/item&gt;&lt;item&gt;79&lt;/item&gt;&lt;item&gt;81&lt;/item&gt;&lt;item&gt;82&lt;/item&gt;&lt;/record-ids&gt;&lt;/item&gt;&lt;/Libraries&gt;"/>
  </w:docVars>
  <w:rsids>
    <w:rsidRoot w:val="00A1326A"/>
    <w:rsid w:val="0000101D"/>
    <w:rsid w:val="00001534"/>
    <w:rsid w:val="000018C3"/>
    <w:rsid w:val="00001AB8"/>
    <w:rsid w:val="00001ECF"/>
    <w:rsid w:val="00002CD2"/>
    <w:rsid w:val="00002F4B"/>
    <w:rsid w:val="00003174"/>
    <w:rsid w:val="00003823"/>
    <w:rsid w:val="000042C2"/>
    <w:rsid w:val="00004B86"/>
    <w:rsid w:val="0000669A"/>
    <w:rsid w:val="00006AE3"/>
    <w:rsid w:val="000074EE"/>
    <w:rsid w:val="000075EE"/>
    <w:rsid w:val="00007989"/>
    <w:rsid w:val="00007AC8"/>
    <w:rsid w:val="00010EAB"/>
    <w:rsid w:val="00011C9D"/>
    <w:rsid w:val="00011E7A"/>
    <w:rsid w:val="00012ACE"/>
    <w:rsid w:val="00012E20"/>
    <w:rsid w:val="00012EFC"/>
    <w:rsid w:val="00014B1E"/>
    <w:rsid w:val="000152D4"/>
    <w:rsid w:val="00015ED0"/>
    <w:rsid w:val="00017C09"/>
    <w:rsid w:val="000201C3"/>
    <w:rsid w:val="0002036F"/>
    <w:rsid w:val="000214F3"/>
    <w:rsid w:val="0002160B"/>
    <w:rsid w:val="00022CA5"/>
    <w:rsid w:val="000231E7"/>
    <w:rsid w:val="00023DA6"/>
    <w:rsid w:val="0002427A"/>
    <w:rsid w:val="00024B1F"/>
    <w:rsid w:val="00025B34"/>
    <w:rsid w:val="00026094"/>
    <w:rsid w:val="0002729A"/>
    <w:rsid w:val="00027429"/>
    <w:rsid w:val="00027B20"/>
    <w:rsid w:val="00031BE3"/>
    <w:rsid w:val="0003224B"/>
    <w:rsid w:val="00033CD8"/>
    <w:rsid w:val="00036317"/>
    <w:rsid w:val="0003655B"/>
    <w:rsid w:val="00037F0E"/>
    <w:rsid w:val="000400F6"/>
    <w:rsid w:val="00040DD5"/>
    <w:rsid w:val="000414AC"/>
    <w:rsid w:val="0004162D"/>
    <w:rsid w:val="00041F3C"/>
    <w:rsid w:val="00042720"/>
    <w:rsid w:val="0004293C"/>
    <w:rsid w:val="00042FEA"/>
    <w:rsid w:val="0004348A"/>
    <w:rsid w:val="0004418B"/>
    <w:rsid w:val="000446AF"/>
    <w:rsid w:val="000449A9"/>
    <w:rsid w:val="000450FB"/>
    <w:rsid w:val="0004592E"/>
    <w:rsid w:val="00045FFF"/>
    <w:rsid w:val="000466B0"/>
    <w:rsid w:val="00047C2D"/>
    <w:rsid w:val="000505CB"/>
    <w:rsid w:val="00052265"/>
    <w:rsid w:val="00052671"/>
    <w:rsid w:val="00052704"/>
    <w:rsid w:val="000533CC"/>
    <w:rsid w:val="000533E8"/>
    <w:rsid w:val="0005343E"/>
    <w:rsid w:val="0005365A"/>
    <w:rsid w:val="0005366E"/>
    <w:rsid w:val="000549A9"/>
    <w:rsid w:val="00054C23"/>
    <w:rsid w:val="00055911"/>
    <w:rsid w:val="00056E86"/>
    <w:rsid w:val="00057CBB"/>
    <w:rsid w:val="00060E29"/>
    <w:rsid w:val="000615CD"/>
    <w:rsid w:val="00061ACC"/>
    <w:rsid w:val="00062305"/>
    <w:rsid w:val="0006440E"/>
    <w:rsid w:val="000654BE"/>
    <w:rsid w:val="00066C4A"/>
    <w:rsid w:val="00067185"/>
    <w:rsid w:val="00070F25"/>
    <w:rsid w:val="00071A3D"/>
    <w:rsid w:val="00071AFB"/>
    <w:rsid w:val="000728EC"/>
    <w:rsid w:val="00072B26"/>
    <w:rsid w:val="00073280"/>
    <w:rsid w:val="0007377E"/>
    <w:rsid w:val="00074B00"/>
    <w:rsid w:val="00074F38"/>
    <w:rsid w:val="00076BF4"/>
    <w:rsid w:val="00077069"/>
    <w:rsid w:val="00077796"/>
    <w:rsid w:val="00077C9F"/>
    <w:rsid w:val="00077D97"/>
    <w:rsid w:val="000800AA"/>
    <w:rsid w:val="00080231"/>
    <w:rsid w:val="000803B2"/>
    <w:rsid w:val="00080936"/>
    <w:rsid w:val="000810C1"/>
    <w:rsid w:val="000824B0"/>
    <w:rsid w:val="00082AAA"/>
    <w:rsid w:val="00083650"/>
    <w:rsid w:val="000840F6"/>
    <w:rsid w:val="00084E83"/>
    <w:rsid w:val="0008556F"/>
    <w:rsid w:val="00085DD8"/>
    <w:rsid w:val="00086CCF"/>
    <w:rsid w:val="00087C0D"/>
    <w:rsid w:val="000902D7"/>
    <w:rsid w:val="00090FA5"/>
    <w:rsid w:val="0009190A"/>
    <w:rsid w:val="00092EA9"/>
    <w:rsid w:val="000938CD"/>
    <w:rsid w:val="0009391E"/>
    <w:rsid w:val="00093A02"/>
    <w:rsid w:val="0009497B"/>
    <w:rsid w:val="00096097"/>
    <w:rsid w:val="000963AD"/>
    <w:rsid w:val="00096A80"/>
    <w:rsid w:val="00096D11"/>
    <w:rsid w:val="000A13D4"/>
    <w:rsid w:val="000A1509"/>
    <w:rsid w:val="000A179E"/>
    <w:rsid w:val="000A19B2"/>
    <w:rsid w:val="000A1B2B"/>
    <w:rsid w:val="000A2291"/>
    <w:rsid w:val="000A3437"/>
    <w:rsid w:val="000A37CB"/>
    <w:rsid w:val="000A391F"/>
    <w:rsid w:val="000A3956"/>
    <w:rsid w:val="000A3CE0"/>
    <w:rsid w:val="000A403A"/>
    <w:rsid w:val="000A4516"/>
    <w:rsid w:val="000A514F"/>
    <w:rsid w:val="000A51EB"/>
    <w:rsid w:val="000A533F"/>
    <w:rsid w:val="000A5E74"/>
    <w:rsid w:val="000A67A1"/>
    <w:rsid w:val="000A68A2"/>
    <w:rsid w:val="000A70D4"/>
    <w:rsid w:val="000A74ED"/>
    <w:rsid w:val="000A75AA"/>
    <w:rsid w:val="000A7941"/>
    <w:rsid w:val="000A7A5B"/>
    <w:rsid w:val="000A7B69"/>
    <w:rsid w:val="000B0146"/>
    <w:rsid w:val="000B11FD"/>
    <w:rsid w:val="000B1714"/>
    <w:rsid w:val="000B1C5A"/>
    <w:rsid w:val="000B1F61"/>
    <w:rsid w:val="000B212B"/>
    <w:rsid w:val="000B2F07"/>
    <w:rsid w:val="000B2F10"/>
    <w:rsid w:val="000B33A3"/>
    <w:rsid w:val="000B3800"/>
    <w:rsid w:val="000B3BEC"/>
    <w:rsid w:val="000B4CDE"/>
    <w:rsid w:val="000B525F"/>
    <w:rsid w:val="000B5DBD"/>
    <w:rsid w:val="000B6421"/>
    <w:rsid w:val="000B65A9"/>
    <w:rsid w:val="000B74DF"/>
    <w:rsid w:val="000B7827"/>
    <w:rsid w:val="000C0CC9"/>
    <w:rsid w:val="000C1777"/>
    <w:rsid w:val="000C2AA6"/>
    <w:rsid w:val="000C3D2E"/>
    <w:rsid w:val="000C4955"/>
    <w:rsid w:val="000C5499"/>
    <w:rsid w:val="000C5613"/>
    <w:rsid w:val="000C5A36"/>
    <w:rsid w:val="000C6E63"/>
    <w:rsid w:val="000C78EB"/>
    <w:rsid w:val="000C797F"/>
    <w:rsid w:val="000C7AFF"/>
    <w:rsid w:val="000D0ABC"/>
    <w:rsid w:val="000D0BE2"/>
    <w:rsid w:val="000D13A4"/>
    <w:rsid w:val="000D2B6C"/>
    <w:rsid w:val="000D2BF6"/>
    <w:rsid w:val="000D2D17"/>
    <w:rsid w:val="000D2DEC"/>
    <w:rsid w:val="000D2F52"/>
    <w:rsid w:val="000D30AB"/>
    <w:rsid w:val="000D317F"/>
    <w:rsid w:val="000D32B5"/>
    <w:rsid w:val="000D3F38"/>
    <w:rsid w:val="000D3F82"/>
    <w:rsid w:val="000D417C"/>
    <w:rsid w:val="000D4C2D"/>
    <w:rsid w:val="000D6867"/>
    <w:rsid w:val="000D68C0"/>
    <w:rsid w:val="000D68C1"/>
    <w:rsid w:val="000D7020"/>
    <w:rsid w:val="000D7CAC"/>
    <w:rsid w:val="000E0465"/>
    <w:rsid w:val="000E0940"/>
    <w:rsid w:val="000E1943"/>
    <w:rsid w:val="000E1DC1"/>
    <w:rsid w:val="000E349F"/>
    <w:rsid w:val="000E350E"/>
    <w:rsid w:val="000E3BC7"/>
    <w:rsid w:val="000E3BF3"/>
    <w:rsid w:val="000E4409"/>
    <w:rsid w:val="000E4598"/>
    <w:rsid w:val="000E50A3"/>
    <w:rsid w:val="000E551E"/>
    <w:rsid w:val="000E6C93"/>
    <w:rsid w:val="000E72BA"/>
    <w:rsid w:val="000E7547"/>
    <w:rsid w:val="000E7C9F"/>
    <w:rsid w:val="000F02BB"/>
    <w:rsid w:val="000F07EC"/>
    <w:rsid w:val="000F1331"/>
    <w:rsid w:val="000F239C"/>
    <w:rsid w:val="000F2ABF"/>
    <w:rsid w:val="000F353F"/>
    <w:rsid w:val="000F356C"/>
    <w:rsid w:val="000F3996"/>
    <w:rsid w:val="000F3CD7"/>
    <w:rsid w:val="000F5030"/>
    <w:rsid w:val="000F5918"/>
    <w:rsid w:val="000F6D14"/>
    <w:rsid w:val="0010091F"/>
    <w:rsid w:val="001009EE"/>
    <w:rsid w:val="001015EC"/>
    <w:rsid w:val="00101DDE"/>
    <w:rsid w:val="001020A8"/>
    <w:rsid w:val="00102BD2"/>
    <w:rsid w:val="00104410"/>
    <w:rsid w:val="001045A8"/>
    <w:rsid w:val="001047EB"/>
    <w:rsid w:val="001064E9"/>
    <w:rsid w:val="00106FAA"/>
    <w:rsid w:val="00107A00"/>
    <w:rsid w:val="00107F05"/>
    <w:rsid w:val="00110497"/>
    <w:rsid w:val="0011120D"/>
    <w:rsid w:val="0011157F"/>
    <w:rsid w:val="00111C03"/>
    <w:rsid w:val="0011215F"/>
    <w:rsid w:val="00113A34"/>
    <w:rsid w:val="001146D9"/>
    <w:rsid w:val="00114BF0"/>
    <w:rsid w:val="00114CF8"/>
    <w:rsid w:val="00115E00"/>
    <w:rsid w:val="00120E31"/>
    <w:rsid w:val="00121644"/>
    <w:rsid w:val="0012218B"/>
    <w:rsid w:val="00123A63"/>
    <w:rsid w:val="0012458D"/>
    <w:rsid w:val="00124932"/>
    <w:rsid w:val="00125C3C"/>
    <w:rsid w:val="00125FE7"/>
    <w:rsid w:val="00126383"/>
    <w:rsid w:val="001268E3"/>
    <w:rsid w:val="00127321"/>
    <w:rsid w:val="00127F3B"/>
    <w:rsid w:val="00131A0E"/>
    <w:rsid w:val="00133297"/>
    <w:rsid w:val="001333D1"/>
    <w:rsid w:val="00133B0E"/>
    <w:rsid w:val="00133E4E"/>
    <w:rsid w:val="00134C01"/>
    <w:rsid w:val="00135789"/>
    <w:rsid w:val="00135DD1"/>
    <w:rsid w:val="001360E5"/>
    <w:rsid w:val="00136EC5"/>
    <w:rsid w:val="0013709F"/>
    <w:rsid w:val="001373E5"/>
    <w:rsid w:val="00141E26"/>
    <w:rsid w:val="0014222F"/>
    <w:rsid w:val="00143EFC"/>
    <w:rsid w:val="00144138"/>
    <w:rsid w:val="0014417F"/>
    <w:rsid w:val="00144C97"/>
    <w:rsid w:val="00144D6E"/>
    <w:rsid w:val="0014517F"/>
    <w:rsid w:val="0014524C"/>
    <w:rsid w:val="00145260"/>
    <w:rsid w:val="001455BB"/>
    <w:rsid w:val="001461D8"/>
    <w:rsid w:val="00146762"/>
    <w:rsid w:val="00147089"/>
    <w:rsid w:val="001470EF"/>
    <w:rsid w:val="001474E8"/>
    <w:rsid w:val="00150450"/>
    <w:rsid w:val="00150530"/>
    <w:rsid w:val="001524D6"/>
    <w:rsid w:val="00152E44"/>
    <w:rsid w:val="00153EE7"/>
    <w:rsid w:val="00153FEA"/>
    <w:rsid w:val="001555EF"/>
    <w:rsid w:val="001558DF"/>
    <w:rsid w:val="00155F52"/>
    <w:rsid w:val="00156C88"/>
    <w:rsid w:val="001579EF"/>
    <w:rsid w:val="0016053F"/>
    <w:rsid w:val="00161266"/>
    <w:rsid w:val="0016187C"/>
    <w:rsid w:val="001619DE"/>
    <w:rsid w:val="00161A00"/>
    <w:rsid w:val="00161A33"/>
    <w:rsid w:val="00163149"/>
    <w:rsid w:val="00163CA0"/>
    <w:rsid w:val="00164A4B"/>
    <w:rsid w:val="00165A37"/>
    <w:rsid w:val="00165BB7"/>
    <w:rsid w:val="00166002"/>
    <w:rsid w:val="0016687A"/>
    <w:rsid w:val="00166EE5"/>
    <w:rsid w:val="0016715E"/>
    <w:rsid w:val="001707CB"/>
    <w:rsid w:val="00171905"/>
    <w:rsid w:val="00171C1F"/>
    <w:rsid w:val="001727B1"/>
    <w:rsid w:val="00172C15"/>
    <w:rsid w:val="00173872"/>
    <w:rsid w:val="00173B3E"/>
    <w:rsid w:val="001745DE"/>
    <w:rsid w:val="001746A8"/>
    <w:rsid w:val="00175EA8"/>
    <w:rsid w:val="00176227"/>
    <w:rsid w:val="001769F7"/>
    <w:rsid w:val="0017708C"/>
    <w:rsid w:val="00177112"/>
    <w:rsid w:val="0017778A"/>
    <w:rsid w:val="001808D2"/>
    <w:rsid w:val="00180E43"/>
    <w:rsid w:val="00182227"/>
    <w:rsid w:val="00183828"/>
    <w:rsid w:val="00183E9C"/>
    <w:rsid w:val="001849A9"/>
    <w:rsid w:val="001849B2"/>
    <w:rsid w:val="00185192"/>
    <w:rsid w:val="00185A69"/>
    <w:rsid w:val="00186A3C"/>
    <w:rsid w:val="00187745"/>
    <w:rsid w:val="0018775A"/>
    <w:rsid w:val="0018789C"/>
    <w:rsid w:val="00187923"/>
    <w:rsid w:val="00187E66"/>
    <w:rsid w:val="00190125"/>
    <w:rsid w:val="001902E0"/>
    <w:rsid w:val="0019052C"/>
    <w:rsid w:val="00190A33"/>
    <w:rsid w:val="00190E9F"/>
    <w:rsid w:val="001911CD"/>
    <w:rsid w:val="00191BB0"/>
    <w:rsid w:val="00191D6D"/>
    <w:rsid w:val="001928DE"/>
    <w:rsid w:val="00193DF7"/>
    <w:rsid w:val="00193EB1"/>
    <w:rsid w:val="001947FE"/>
    <w:rsid w:val="001948C8"/>
    <w:rsid w:val="0019592D"/>
    <w:rsid w:val="00196320"/>
    <w:rsid w:val="00196954"/>
    <w:rsid w:val="00197905"/>
    <w:rsid w:val="00197D27"/>
    <w:rsid w:val="001A0064"/>
    <w:rsid w:val="001A0BD8"/>
    <w:rsid w:val="001A0FDB"/>
    <w:rsid w:val="001A25C1"/>
    <w:rsid w:val="001A260C"/>
    <w:rsid w:val="001A2D77"/>
    <w:rsid w:val="001A347D"/>
    <w:rsid w:val="001A382A"/>
    <w:rsid w:val="001A390D"/>
    <w:rsid w:val="001A498D"/>
    <w:rsid w:val="001A53C1"/>
    <w:rsid w:val="001A5C86"/>
    <w:rsid w:val="001A6991"/>
    <w:rsid w:val="001A6EE5"/>
    <w:rsid w:val="001A7085"/>
    <w:rsid w:val="001A73FB"/>
    <w:rsid w:val="001A7869"/>
    <w:rsid w:val="001A7E49"/>
    <w:rsid w:val="001B089D"/>
    <w:rsid w:val="001B0CD9"/>
    <w:rsid w:val="001B12DB"/>
    <w:rsid w:val="001B18A3"/>
    <w:rsid w:val="001B3101"/>
    <w:rsid w:val="001B384B"/>
    <w:rsid w:val="001B3D64"/>
    <w:rsid w:val="001B4C9C"/>
    <w:rsid w:val="001B4CFC"/>
    <w:rsid w:val="001B508B"/>
    <w:rsid w:val="001B50D8"/>
    <w:rsid w:val="001B532C"/>
    <w:rsid w:val="001B6629"/>
    <w:rsid w:val="001B6DC1"/>
    <w:rsid w:val="001B728C"/>
    <w:rsid w:val="001C013E"/>
    <w:rsid w:val="001C053F"/>
    <w:rsid w:val="001C05CD"/>
    <w:rsid w:val="001C184F"/>
    <w:rsid w:val="001C253C"/>
    <w:rsid w:val="001C2B32"/>
    <w:rsid w:val="001C3680"/>
    <w:rsid w:val="001C3DE8"/>
    <w:rsid w:val="001C4481"/>
    <w:rsid w:val="001C5B7F"/>
    <w:rsid w:val="001C6BB0"/>
    <w:rsid w:val="001C733F"/>
    <w:rsid w:val="001C7739"/>
    <w:rsid w:val="001C7D50"/>
    <w:rsid w:val="001D0FEF"/>
    <w:rsid w:val="001D29C4"/>
    <w:rsid w:val="001D3763"/>
    <w:rsid w:val="001D4B4E"/>
    <w:rsid w:val="001D51B1"/>
    <w:rsid w:val="001D6483"/>
    <w:rsid w:val="001D71FF"/>
    <w:rsid w:val="001D7486"/>
    <w:rsid w:val="001D7957"/>
    <w:rsid w:val="001D7F96"/>
    <w:rsid w:val="001E0038"/>
    <w:rsid w:val="001E030F"/>
    <w:rsid w:val="001E0419"/>
    <w:rsid w:val="001E0D03"/>
    <w:rsid w:val="001E12F9"/>
    <w:rsid w:val="001E22D4"/>
    <w:rsid w:val="001E3081"/>
    <w:rsid w:val="001E63F6"/>
    <w:rsid w:val="001E6EDD"/>
    <w:rsid w:val="001E7E37"/>
    <w:rsid w:val="001F069B"/>
    <w:rsid w:val="001F0BEE"/>
    <w:rsid w:val="001F0E11"/>
    <w:rsid w:val="001F140D"/>
    <w:rsid w:val="001F1F59"/>
    <w:rsid w:val="001F27EC"/>
    <w:rsid w:val="001F2CAB"/>
    <w:rsid w:val="001F2D59"/>
    <w:rsid w:val="001F2F51"/>
    <w:rsid w:val="001F3313"/>
    <w:rsid w:val="001F3517"/>
    <w:rsid w:val="001F413E"/>
    <w:rsid w:val="001F4280"/>
    <w:rsid w:val="001F439D"/>
    <w:rsid w:val="001F50CF"/>
    <w:rsid w:val="001F54CF"/>
    <w:rsid w:val="001F5D32"/>
    <w:rsid w:val="001F6C2C"/>
    <w:rsid w:val="001F6C43"/>
    <w:rsid w:val="001F75C7"/>
    <w:rsid w:val="001F7F9C"/>
    <w:rsid w:val="002005AD"/>
    <w:rsid w:val="00200B61"/>
    <w:rsid w:val="002012D8"/>
    <w:rsid w:val="0020162D"/>
    <w:rsid w:val="002021F8"/>
    <w:rsid w:val="002023AE"/>
    <w:rsid w:val="002025F8"/>
    <w:rsid w:val="00202CA2"/>
    <w:rsid w:val="002031A4"/>
    <w:rsid w:val="00203218"/>
    <w:rsid w:val="00204092"/>
    <w:rsid w:val="0020440F"/>
    <w:rsid w:val="00204B35"/>
    <w:rsid w:val="00206A39"/>
    <w:rsid w:val="00206A3A"/>
    <w:rsid w:val="002077BF"/>
    <w:rsid w:val="002101A2"/>
    <w:rsid w:val="00210506"/>
    <w:rsid w:val="002120D6"/>
    <w:rsid w:val="0021245D"/>
    <w:rsid w:val="00212878"/>
    <w:rsid w:val="00212983"/>
    <w:rsid w:val="00213344"/>
    <w:rsid w:val="002133FA"/>
    <w:rsid w:val="00213780"/>
    <w:rsid w:val="00213AC7"/>
    <w:rsid w:val="00214FA2"/>
    <w:rsid w:val="0021509D"/>
    <w:rsid w:val="0021569A"/>
    <w:rsid w:val="002157D2"/>
    <w:rsid w:val="002157F0"/>
    <w:rsid w:val="00215B5D"/>
    <w:rsid w:val="00215CD9"/>
    <w:rsid w:val="0021620D"/>
    <w:rsid w:val="00216ACE"/>
    <w:rsid w:val="00216EF2"/>
    <w:rsid w:val="00220027"/>
    <w:rsid w:val="0022074F"/>
    <w:rsid w:val="00220AB0"/>
    <w:rsid w:val="00220EDE"/>
    <w:rsid w:val="0022177B"/>
    <w:rsid w:val="00222068"/>
    <w:rsid w:val="00222594"/>
    <w:rsid w:val="002229EB"/>
    <w:rsid w:val="00222A11"/>
    <w:rsid w:val="0022373F"/>
    <w:rsid w:val="00224BDE"/>
    <w:rsid w:val="00224CB2"/>
    <w:rsid w:val="00225411"/>
    <w:rsid w:val="00225695"/>
    <w:rsid w:val="00225F39"/>
    <w:rsid w:val="002266A8"/>
    <w:rsid w:val="002271AB"/>
    <w:rsid w:val="002272CE"/>
    <w:rsid w:val="00227CFC"/>
    <w:rsid w:val="00230636"/>
    <w:rsid w:val="00231949"/>
    <w:rsid w:val="00232842"/>
    <w:rsid w:val="00233A02"/>
    <w:rsid w:val="002341A2"/>
    <w:rsid w:val="00234F85"/>
    <w:rsid w:val="00235B2D"/>
    <w:rsid w:val="0023647A"/>
    <w:rsid w:val="00236914"/>
    <w:rsid w:val="00236973"/>
    <w:rsid w:val="00236AEE"/>
    <w:rsid w:val="00236BEA"/>
    <w:rsid w:val="00236C06"/>
    <w:rsid w:val="00237488"/>
    <w:rsid w:val="00237F5B"/>
    <w:rsid w:val="002403FF"/>
    <w:rsid w:val="00240E99"/>
    <w:rsid w:val="00241612"/>
    <w:rsid w:val="002418CD"/>
    <w:rsid w:val="00241B14"/>
    <w:rsid w:val="00243490"/>
    <w:rsid w:val="00243BC8"/>
    <w:rsid w:val="00245573"/>
    <w:rsid w:val="002458D1"/>
    <w:rsid w:val="00251067"/>
    <w:rsid w:val="0025201F"/>
    <w:rsid w:val="00252167"/>
    <w:rsid w:val="0025221C"/>
    <w:rsid w:val="00252AEA"/>
    <w:rsid w:val="00252FC2"/>
    <w:rsid w:val="00253747"/>
    <w:rsid w:val="00253B3E"/>
    <w:rsid w:val="002547D7"/>
    <w:rsid w:val="0025496B"/>
    <w:rsid w:val="00255BD6"/>
    <w:rsid w:val="002570DF"/>
    <w:rsid w:val="002572A6"/>
    <w:rsid w:val="0025738C"/>
    <w:rsid w:val="00257D02"/>
    <w:rsid w:val="00257E72"/>
    <w:rsid w:val="0026027B"/>
    <w:rsid w:val="002603C4"/>
    <w:rsid w:val="00260A27"/>
    <w:rsid w:val="00261461"/>
    <w:rsid w:val="002618E8"/>
    <w:rsid w:val="00261AE4"/>
    <w:rsid w:val="00261FCB"/>
    <w:rsid w:val="00262147"/>
    <w:rsid w:val="002622CB"/>
    <w:rsid w:val="00263874"/>
    <w:rsid w:val="00263FB5"/>
    <w:rsid w:val="00266001"/>
    <w:rsid w:val="00267464"/>
    <w:rsid w:val="0026747E"/>
    <w:rsid w:val="00267CF3"/>
    <w:rsid w:val="00270B77"/>
    <w:rsid w:val="00270D2E"/>
    <w:rsid w:val="00272F51"/>
    <w:rsid w:val="00273C5B"/>
    <w:rsid w:val="00275E5C"/>
    <w:rsid w:val="00276503"/>
    <w:rsid w:val="002768D4"/>
    <w:rsid w:val="00276FB6"/>
    <w:rsid w:val="0028024F"/>
    <w:rsid w:val="00280749"/>
    <w:rsid w:val="002807C1"/>
    <w:rsid w:val="00281C10"/>
    <w:rsid w:val="002821CC"/>
    <w:rsid w:val="00283AE3"/>
    <w:rsid w:val="00283BC9"/>
    <w:rsid w:val="002847B6"/>
    <w:rsid w:val="00284E0A"/>
    <w:rsid w:val="00285B23"/>
    <w:rsid w:val="00287402"/>
    <w:rsid w:val="0028786E"/>
    <w:rsid w:val="00287BE7"/>
    <w:rsid w:val="00291347"/>
    <w:rsid w:val="00292585"/>
    <w:rsid w:val="002938CD"/>
    <w:rsid w:val="00293DBE"/>
    <w:rsid w:val="0029466D"/>
    <w:rsid w:val="00294E7D"/>
    <w:rsid w:val="00295239"/>
    <w:rsid w:val="00295D2F"/>
    <w:rsid w:val="00295DA4"/>
    <w:rsid w:val="00296D84"/>
    <w:rsid w:val="00297804"/>
    <w:rsid w:val="00297AA8"/>
    <w:rsid w:val="002A026A"/>
    <w:rsid w:val="002A08AE"/>
    <w:rsid w:val="002A146E"/>
    <w:rsid w:val="002A1682"/>
    <w:rsid w:val="002A188D"/>
    <w:rsid w:val="002A228A"/>
    <w:rsid w:val="002A2CEC"/>
    <w:rsid w:val="002A3371"/>
    <w:rsid w:val="002A3720"/>
    <w:rsid w:val="002A3920"/>
    <w:rsid w:val="002A3C81"/>
    <w:rsid w:val="002A3E28"/>
    <w:rsid w:val="002A3F0D"/>
    <w:rsid w:val="002A41EA"/>
    <w:rsid w:val="002A4F04"/>
    <w:rsid w:val="002A5404"/>
    <w:rsid w:val="002A6070"/>
    <w:rsid w:val="002A6263"/>
    <w:rsid w:val="002A62F2"/>
    <w:rsid w:val="002A6E0A"/>
    <w:rsid w:val="002A7560"/>
    <w:rsid w:val="002B00C7"/>
    <w:rsid w:val="002B1462"/>
    <w:rsid w:val="002B1624"/>
    <w:rsid w:val="002B2ED0"/>
    <w:rsid w:val="002B42FE"/>
    <w:rsid w:val="002B47E1"/>
    <w:rsid w:val="002B493E"/>
    <w:rsid w:val="002B584E"/>
    <w:rsid w:val="002B5EA1"/>
    <w:rsid w:val="002B744C"/>
    <w:rsid w:val="002B756A"/>
    <w:rsid w:val="002B7C8D"/>
    <w:rsid w:val="002C0017"/>
    <w:rsid w:val="002C11F3"/>
    <w:rsid w:val="002C13D3"/>
    <w:rsid w:val="002C1C86"/>
    <w:rsid w:val="002C28B7"/>
    <w:rsid w:val="002C319A"/>
    <w:rsid w:val="002C3336"/>
    <w:rsid w:val="002C343D"/>
    <w:rsid w:val="002C40CC"/>
    <w:rsid w:val="002C4975"/>
    <w:rsid w:val="002C582C"/>
    <w:rsid w:val="002C61D0"/>
    <w:rsid w:val="002C6433"/>
    <w:rsid w:val="002C654D"/>
    <w:rsid w:val="002C6C2D"/>
    <w:rsid w:val="002C6DFA"/>
    <w:rsid w:val="002C7395"/>
    <w:rsid w:val="002C73C6"/>
    <w:rsid w:val="002C754B"/>
    <w:rsid w:val="002C784D"/>
    <w:rsid w:val="002C797B"/>
    <w:rsid w:val="002D0617"/>
    <w:rsid w:val="002D1137"/>
    <w:rsid w:val="002D11F5"/>
    <w:rsid w:val="002D1F9A"/>
    <w:rsid w:val="002D2628"/>
    <w:rsid w:val="002D30F7"/>
    <w:rsid w:val="002D35D4"/>
    <w:rsid w:val="002D387E"/>
    <w:rsid w:val="002D3949"/>
    <w:rsid w:val="002D3CA6"/>
    <w:rsid w:val="002D3DBE"/>
    <w:rsid w:val="002D5161"/>
    <w:rsid w:val="002E1D49"/>
    <w:rsid w:val="002E24ED"/>
    <w:rsid w:val="002E28E5"/>
    <w:rsid w:val="002E2D87"/>
    <w:rsid w:val="002E36C5"/>
    <w:rsid w:val="002E60F0"/>
    <w:rsid w:val="002E7F42"/>
    <w:rsid w:val="002F0038"/>
    <w:rsid w:val="002F0E92"/>
    <w:rsid w:val="002F1422"/>
    <w:rsid w:val="002F2627"/>
    <w:rsid w:val="002F2B64"/>
    <w:rsid w:val="002F2FCC"/>
    <w:rsid w:val="002F3119"/>
    <w:rsid w:val="002F3D9F"/>
    <w:rsid w:val="002F4DA3"/>
    <w:rsid w:val="002F59EA"/>
    <w:rsid w:val="002F5BD1"/>
    <w:rsid w:val="002F68A2"/>
    <w:rsid w:val="002F6BE2"/>
    <w:rsid w:val="002F6EC5"/>
    <w:rsid w:val="002F7278"/>
    <w:rsid w:val="00300725"/>
    <w:rsid w:val="00300ADA"/>
    <w:rsid w:val="00300F28"/>
    <w:rsid w:val="00301B68"/>
    <w:rsid w:val="00301F83"/>
    <w:rsid w:val="0030212C"/>
    <w:rsid w:val="00302170"/>
    <w:rsid w:val="00302664"/>
    <w:rsid w:val="00302D8E"/>
    <w:rsid w:val="00302F70"/>
    <w:rsid w:val="003044CD"/>
    <w:rsid w:val="003062D1"/>
    <w:rsid w:val="00306351"/>
    <w:rsid w:val="00306372"/>
    <w:rsid w:val="00311122"/>
    <w:rsid w:val="00311635"/>
    <w:rsid w:val="00311707"/>
    <w:rsid w:val="00311CBF"/>
    <w:rsid w:val="00312F80"/>
    <w:rsid w:val="00314409"/>
    <w:rsid w:val="00314489"/>
    <w:rsid w:val="0031451E"/>
    <w:rsid w:val="00314A7E"/>
    <w:rsid w:val="003157A5"/>
    <w:rsid w:val="003163CE"/>
    <w:rsid w:val="003170EE"/>
    <w:rsid w:val="00317B9B"/>
    <w:rsid w:val="00320749"/>
    <w:rsid w:val="00321629"/>
    <w:rsid w:val="00321E2D"/>
    <w:rsid w:val="00322CB4"/>
    <w:rsid w:val="003233D7"/>
    <w:rsid w:val="003237A0"/>
    <w:rsid w:val="003247E6"/>
    <w:rsid w:val="00325E14"/>
    <w:rsid w:val="003272B9"/>
    <w:rsid w:val="0033101C"/>
    <w:rsid w:val="00331A23"/>
    <w:rsid w:val="00332152"/>
    <w:rsid w:val="0033224B"/>
    <w:rsid w:val="00332B81"/>
    <w:rsid w:val="00332E7A"/>
    <w:rsid w:val="003351C4"/>
    <w:rsid w:val="00336817"/>
    <w:rsid w:val="00336E67"/>
    <w:rsid w:val="003401EC"/>
    <w:rsid w:val="00341635"/>
    <w:rsid w:val="00342F7C"/>
    <w:rsid w:val="003433AF"/>
    <w:rsid w:val="00343A23"/>
    <w:rsid w:val="00343C98"/>
    <w:rsid w:val="00343E7E"/>
    <w:rsid w:val="003441E0"/>
    <w:rsid w:val="00344F2A"/>
    <w:rsid w:val="003459B7"/>
    <w:rsid w:val="003472F4"/>
    <w:rsid w:val="00347D1A"/>
    <w:rsid w:val="00347EB8"/>
    <w:rsid w:val="003508D7"/>
    <w:rsid w:val="00350D85"/>
    <w:rsid w:val="00351440"/>
    <w:rsid w:val="003515A9"/>
    <w:rsid w:val="00351AB7"/>
    <w:rsid w:val="00352475"/>
    <w:rsid w:val="0035344A"/>
    <w:rsid w:val="00353591"/>
    <w:rsid w:val="00353946"/>
    <w:rsid w:val="00354A91"/>
    <w:rsid w:val="003552A3"/>
    <w:rsid w:val="003558B5"/>
    <w:rsid w:val="00355BA0"/>
    <w:rsid w:val="00355F1B"/>
    <w:rsid w:val="00355FFC"/>
    <w:rsid w:val="00356483"/>
    <w:rsid w:val="00356865"/>
    <w:rsid w:val="003568EB"/>
    <w:rsid w:val="0035743D"/>
    <w:rsid w:val="00357809"/>
    <w:rsid w:val="00360261"/>
    <w:rsid w:val="00360333"/>
    <w:rsid w:val="00360765"/>
    <w:rsid w:val="00361B32"/>
    <w:rsid w:val="00361FC6"/>
    <w:rsid w:val="00361FEE"/>
    <w:rsid w:val="00362C3F"/>
    <w:rsid w:val="00362E33"/>
    <w:rsid w:val="003638CA"/>
    <w:rsid w:val="00363A60"/>
    <w:rsid w:val="00363E99"/>
    <w:rsid w:val="00364F0F"/>
    <w:rsid w:val="00365F27"/>
    <w:rsid w:val="0036679A"/>
    <w:rsid w:val="00366FC3"/>
    <w:rsid w:val="00367925"/>
    <w:rsid w:val="0037079B"/>
    <w:rsid w:val="0037140E"/>
    <w:rsid w:val="00371BC7"/>
    <w:rsid w:val="00371E2D"/>
    <w:rsid w:val="003723C1"/>
    <w:rsid w:val="00374819"/>
    <w:rsid w:val="00374898"/>
    <w:rsid w:val="00374CC7"/>
    <w:rsid w:val="00375223"/>
    <w:rsid w:val="0037529D"/>
    <w:rsid w:val="00376042"/>
    <w:rsid w:val="00376335"/>
    <w:rsid w:val="00376F72"/>
    <w:rsid w:val="003772A2"/>
    <w:rsid w:val="00377624"/>
    <w:rsid w:val="00377712"/>
    <w:rsid w:val="003777CA"/>
    <w:rsid w:val="0038079F"/>
    <w:rsid w:val="003811D3"/>
    <w:rsid w:val="00382A22"/>
    <w:rsid w:val="00383F85"/>
    <w:rsid w:val="003842C2"/>
    <w:rsid w:val="00384444"/>
    <w:rsid w:val="00384551"/>
    <w:rsid w:val="0038458C"/>
    <w:rsid w:val="003847E4"/>
    <w:rsid w:val="00384E66"/>
    <w:rsid w:val="00385B6E"/>
    <w:rsid w:val="00385E78"/>
    <w:rsid w:val="00387379"/>
    <w:rsid w:val="003911EA"/>
    <w:rsid w:val="00391DA9"/>
    <w:rsid w:val="0039280C"/>
    <w:rsid w:val="00393615"/>
    <w:rsid w:val="003939E0"/>
    <w:rsid w:val="00395335"/>
    <w:rsid w:val="0039586E"/>
    <w:rsid w:val="00395885"/>
    <w:rsid w:val="003961C8"/>
    <w:rsid w:val="003969DA"/>
    <w:rsid w:val="00396C81"/>
    <w:rsid w:val="00396FCC"/>
    <w:rsid w:val="003977BA"/>
    <w:rsid w:val="003A0125"/>
    <w:rsid w:val="003A149C"/>
    <w:rsid w:val="003A151D"/>
    <w:rsid w:val="003A1B53"/>
    <w:rsid w:val="003A1B5B"/>
    <w:rsid w:val="003A21EB"/>
    <w:rsid w:val="003A284B"/>
    <w:rsid w:val="003A2E8F"/>
    <w:rsid w:val="003A30E8"/>
    <w:rsid w:val="003A3218"/>
    <w:rsid w:val="003A3AC4"/>
    <w:rsid w:val="003A432F"/>
    <w:rsid w:val="003A4A34"/>
    <w:rsid w:val="003A4E0E"/>
    <w:rsid w:val="003A5AD4"/>
    <w:rsid w:val="003A5F4B"/>
    <w:rsid w:val="003A70A1"/>
    <w:rsid w:val="003A78E4"/>
    <w:rsid w:val="003B0361"/>
    <w:rsid w:val="003B1207"/>
    <w:rsid w:val="003B1B0F"/>
    <w:rsid w:val="003B2A48"/>
    <w:rsid w:val="003B39CE"/>
    <w:rsid w:val="003B3FEE"/>
    <w:rsid w:val="003B403E"/>
    <w:rsid w:val="003B48E3"/>
    <w:rsid w:val="003B4B51"/>
    <w:rsid w:val="003B5347"/>
    <w:rsid w:val="003B610F"/>
    <w:rsid w:val="003B6263"/>
    <w:rsid w:val="003C05EF"/>
    <w:rsid w:val="003C0712"/>
    <w:rsid w:val="003C0A77"/>
    <w:rsid w:val="003C2BA2"/>
    <w:rsid w:val="003C3285"/>
    <w:rsid w:val="003C350B"/>
    <w:rsid w:val="003C3CA1"/>
    <w:rsid w:val="003C3D53"/>
    <w:rsid w:val="003C5BB2"/>
    <w:rsid w:val="003C5E3D"/>
    <w:rsid w:val="003C743A"/>
    <w:rsid w:val="003C7884"/>
    <w:rsid w:val="003D0A67"/>
    <w:rsid w:val="003D0F0E"/>
    <w:rsid w:val="003D19A4"/>
    <w:rsid w:val="003D1A24"/>
    <w:rsid w:val="003D30DB"/>
    <w:rsid w:val="003D3367"/>
    <w:rsid w:val="003D3A86"/>
    <w:rsid w:val="003D3EDB"/>
    <w:rsid w:val="003D41B6"/>
    <w:rsid w:val="003D4969"/>
    <w:rsid w:val="003D496D"/>
    <w:rsid w:val="003D5B41"/>
    <w:rsid w:val="003E0D03"/>
    <w:rsid w:val="003E0D65"/>
    <w:rsid w:val="003E19EC"/>
    <w:rsid w:val="003E3425"/>
    <w:rsid w:val="003E4516"/>
    <w:rsid w:val="003E675E"/>
    <w:rsid w:val="003E6A32"/>
    <w:rsid w:val="003E6F33"/>
    <w:rsid w:val="003F190F"/>
    <w:rsid w:val="003F23F4"/>
    <w:rsid w:val="003F27C4"/>
    <w:rsid w:val="003F33D5"/>
    <w:rsid w:val="003F3F8A"/>
    <w:rsid w:val="003F4167"/>
    <w:rsid w:val="003F505D"/>
    <w:rsid w:val="003F546B"/>
    <w:rsid w:val="003F57F7"/>
    <w:rsid w:val="003F684B"/>
    <w:rsid w:val="003F6A6D"/>
    <w:rsid w:val="003F7817"/>
    <w:rsid w:val="003F7F1E"/>
    <w:rsid w:val="0040054E"/>
    <w:rsid w:val="004009AE"/>
    <w:rsid w:val="004012AD"/>
    <w:rsid w:val="00401623"/>
    <w:rsid w:val="00405874"/>
    <w:rsid w:val="004058F8"/>
    <w:rsid w:val="004067CA"/>
    <w:rsid w:val="00406CD2"/>
    <w:rsid w:val="00406D4E"/>
    <w:rsid w:val="00412D3A"/>
    <w:rsid w:val="004135DC"/>
    <w:rsid w:val="004140C2"/>
    <w:rsid w:val="00414657"/>
    <w:rsid w:val="00414C18"/>
    <w:rsid w:val="00415EE5"/>
    <w:rsid w:val="00416652"/>
    <w:rsid w:val="00416F84"/>
    <w:rsid w:val="004174C9"/>
    <w:rsid w:val="00417C78"/>
    <w:rsid w:val="004246EC"/>
    <w:rsid w:val="00424CF8"/>
    <w:rsid w:val="004258FD"/>
    <w:rsid w:val="00425927"/>
    <w:rsid w:val="004263D3"/>
    <w:rsid w:val="0042644E"/>
    <w:rsid w:val="00426997"/>
    <w:rsid w:val="00427102"/>
    <w:rsid w:val="00427658"/>
    <w:rsid w:val="004278D7"/>
    <w:rsid w:val="00431DFA"/>
    <w:rsid w:val="00432401"/>
    <w:rsid w:val="00433C28"/>
    <w:rsid w:val="00433C55"/>
    <w:rsid w:val="004349DE"/>
    <w:rsid w:val="00435D5F"/>
    <w:rsid w:val="00436493"/>
    <w:rsid w:val="00436ECC"/>
    <w:rsid w:val="004372D9"/>
    <w:rsid w:val="0043754A"/>
    <w:rsid w:val="00437685"/>
    <w:rsid w:val="00437A47"/>
    <w:rsid w:val="00440CCC"/>
    <w:rsid w:val="0044135F"/>
    <w:rsid w:val="004418F3"/>
    <w:rsid w:val="00441FC1"/>
    <w:rsid w:val="00441FD3"/>
    <w:rsid w:val="00443EA7"/>
    <w:rsid w:val="004443D3"/>
    <w:rsid w:val="00446C91"/>
    <w:rsid w:val="00446F54"/>
    <w:rsid w:val="004470EF"/>
    <w:rsid w:val="00447579"/>
    <w:rsid w:val="004479D1"/>
    <w:rsid w:val="00447CEB"/>
    <w:rsid w:val="00450B06"/>
    <w:rsid w:val="0045131F"/>
    <w:rsid w:val="00451566"/>
    <w:rsid w:val="00451F42"/>
    <w:rsid w:val="00454457"/>
    <w:rsid w:val="0045587B"/>
    <w:rsid w:val="00457254"/>
    <w:rsid w:val="004572A8"/>
    <w:rsid w:val="00457DEB"/>
    <w:rsid w:val="004606C4"/>
    <w:rsid w:val="00460C4D"/>
    <w:rsid w:val="0046152A"/>
    <w:rsid w:val="00462734"/>
    <w:rsid w:val="00462990"/>
    <w:rsid w:val="00462FB4"/>
    <w:rsid w:val="0046312E"/>
    <w:rsid w:val="0046446D"/>
    <w:rsid w:val="0046453E"/>
    <w:rsid w:val="0046601E"/>
    <w:rsid w:val="00467874"/>
    <w:rsid w:val="00470289"/>
    <w:rsid w:val="00470AEE"/>
    <w:rsid w:val="0047177A"/>
    <w:rsid w:val="00472CB1"/>
    <w:rsid w:val="00472E91"/>
    <w:rsid w:val="004740C2"/>
    <w:rsid w:val="00474E09"/>
    <w:rsid w:val="004764DE"/>
    <w:rsid w:val="00476674"/>
    <w:rsid w:val="00476851"/>
    <w:rsid w:val="00477C2B"/>
    <w:rsid w:val="00477F9E"/>
    <w:rsid w:val="004800C2"/>
    <w:rsid w:val="0048010A"/>
    <w:rsid w:val="004806B5"/>
    <w:rsid w:val="00480B6D"/>
    <w:rsid w:val="00480F67"/>
    <w:rsid w:val="00482C9D"/>
    <w:rsid w:val="00482E81"/>
    <w:rsid w:val="00483244"/>
    <w:rsid w:val="004838E8"/>
    <w:rsid w:val="00483A49"/>
    <w:rsid w:val="00483DB6"/>
    <w:rsid w:val="00483EFC"/>
    <w:rsid w:val="00484282"/>
    <w:rsid w:val="00484BB9"/>
    <w:rsid w:val="00485E3D"/>
    <w:rsid w:val="004870C8"/>
    <w:rsid w:val="004873F5"/>
    <w:rsid w:val="004874D2"/>
    <w:rsid w:val="00490613"/>
    <w:rsid w:val="00490EF0"/>
    <w:rsid w:val="00492016"/>
    <w:rsid w:val="0049233F"/>
    <w:rsid w:val="004925D9"/>
    <w:rsid w:val="00492A37"/>
    <w:rsid w:val="00492CC9"/>
    <w:rsid w:val="00493C04"/>
    <w:rsid w:val="00494049"/>
    <w:rsid w:val="004948C0"/>
    <w:rsid w:val="0049502B"/>
    <w:rsid w:val="00495ABF"/>
    <w:rsid w:val="00495BA9"/>
    <w:rsid w:val="004971BF"/>
    <w:rsid w:val="0049734E"/>
    <w:rsid w:val="00497DA7"/>
    <w:rsid w:val="004A07A2"/>
    <w:rsid w:val="004A0A30"/>
    <w:rsid w:val="004A0AD8"/>
    <w:rsid w:val="004A199D"/>
    <w:rsid w:val="004A1AA7"/>
    <w:rsid w:val="004A1B19"/>
    <w:rsid w:val="004A1B2B"/>
    <w:rsid w:val="004A6111"/>
    <w:rsid w:val="004A621B"/>
    <w:rsid w:val="004A72DC"/>
    <w:rsid w:val="004A7447"/>
    <w:rsid w:val="004A7512"/>
    <w:rsid w:val="004A77D6"/>
    <w:rsid w:val="004B018A"/>
    <w:rsid w:val="004B1A34"/>
    <w:rsid w:val="004B1B7D"/>
    <w:rsid w:val="004B20C2"/>
    <w:rsid w:val="004B2694"/>
    <w:rsid w:val="004B31BA"/>
    <w:rsid w:val="004B324A"/>
    <w:rsid w:val="004B352E"/>
    <w:rsid w:val="004B3542"/>
    <w:rsid w:val="004B3593"/>
    <w:rsid w:val="004B3B11"/>
    <w:rsid w:val="004B481E"/>
    <w:rsid w:val="004B5CCD"/>
    <w:rsid w:val="004B5FDE"/>
    <w:rsid w:val="004B7243"/>
    <w:rsid w:val="004C0383"/>
    <w:rsid w:val="004C1435"/>
    <w:rsid w:val="004C2082"/>
    <w:rsid w:val="004C2C57"/>
    <w:rsid w:val="004C2F52"/>
    <w:rsid w:val="004C32BB"/>
    <w:rsid w:val="004C3766"/>
    <w:rsid w:val="004C3834"/>
    <w:rsid w:val="004C498B"/>
    <w:rsid w:val="004C4A9E"/>
    <w:rsid w:val="004C577B"/>
    <w:rsid w:val="004C5C2C"/>
    <w:rsid w:val="004C62D5"/>
    <w:rsid w:val="004C7D04"/>
    <w:rsid w:val="004D02FD"/>
    <w:rsid w:val="004D04A4"/>
    <w:rsid w:val="004D0644"/>
    <w:rsid w:val="004D093E"/>
    <w:rsid w:val="004D126A"/>
    <w:rsid w:val="004D157F"/>
    <w:rsid w:val="004D2258"/>
    <w:rsid w:val="004D2AF3"/>
    <w:rsid w:val="004D3CA3"/>
    <w:rsid w:val="004D3E44"/>
    <w:rsid w:val="004D4245"/>
    <w:rsid w:val="004D533C"/>
    <w:rsid w:val="004D5B64"/>
    <w:rsid w:val="004D6014"/>
    <w:rsid w:val="004D7AC5"/>
    <w:rsid w:val="004E00CB"/>
    <w:rsid w:val="004E02FF"/>
    <w:rsid w:val="004E0DDD"/>
    <w:rsid w:val="004E112E"/>
    <w:rsid w:val="004E1320"/>
    <w:rsid w:val="004E16E9"/>
    <w:rsid w:val="004E17DA"/>
    <w:rsid w:val="004E1C45"/>
    <w:rsid w:val="004E2497"/>
    <w:rsid w:val="004E2B21"/>
    <w:rsid w:val="004E2B2C"/>
    <w:rsid w:val="004E34D5"/>
    <w:rsid w:val="004E3B94"/>
    <w:rsid w:val="004E3ED2"/>
    <w:rsid w:val="004E43F9"/>
    <w:rsid w:val="004E4464"/>
    <w:rsid w:val="004E4A9E"/>
    <w:rsid w:val="004E4BDB"/>
    <w:rsid w:val="004E50DE"/>
    <w:rsid w:val="004E5DE3"/>
    <w:rsid w:val="004E6DA0"/>
    <w:rsid w:val="004F0903"/>
    <w:rsid w:val="004F11DC"/>
    <w:rsid w:val="004F1373"/>
    <w:rsid w:val="004F1809"/>
    <w:rsid w:val="004F2187"/>
    <w:rsid w:val="004F2CF0"/>
    <w:rsid w:val="004F2EA4"/>
    <w:rsid w:val="004F2F00"/>
    <w:rsid w:val="004F6099"/>
    <w:rsid w:val="004F7411"/>
    <w:rsid w:val="004F78C7"/>
    <w:rsid w:val="004F7C89"/>
    <w:rsid w:val="004F7FDD"/>
    <w:rsid w:val="00500440"/>
    <w:rsid w:val="0050124F"/>
    <w:rsid w:val="005014F0"/>
    <w:rsid w:val="00501906"/>
    <w:rsid w:val="005043F9"/>
    <w:rsid w:val="00504D74"/>
    <w:rsid w:val="00505672"/>
    <w:rsid w:val="0050583A"/>
    <w:rsid w:val="00506A7B"/>
    <w:rsid w:val="00506BE9"/>
    <w:rsid w:val="005119E3"/>
    <w:rsid w:val="00513346"/>
    <w:rsid w:val="005137D3"/>
    <w:rsid w:val="0051385F"/>
    <w:rsid w:val="005146F5"/>
    <w:rsid w:val="00514C69"/>
    <w:rsid w:val="00515DE8"/>
    <w:rsid w:val="00516436"/>
    <w:rsid w:val="00516FE8"/>
    <w:rsid w:val="00520805"/>
    <w:rsid w:val="00520BE8"/>
    <w:rsid w:val="00520F9A"/>
    <w:rsid w:val="00521552"/>
    <w:rsid w:val="005217A0"/>
    <w:rsid w:val="005218E9"/>
    <w:rsid w:val="005218EA"/>
    <w:rsid w:val="00521944"/>
    <w:rsid w:val="005219B1"/>
    <w:rsid w:val="00521AF8"/>
    <w:rsid w:val="00522218"/>
    <w:rsid w:val="005232CE"/>
    <w:rsid w:val="00523D97"/>
    <w:rsid w:val="00524F2E"/>
    <w:rsid w:val="0052538B"/>
    <w:rsid w:val="00525C38"/>
    <w:rsid w:val="005262B2"/>
    <w:rsid w:val="00526BF9"/>
    <w:rsid w:val="00526CDD"/>
    <w:rsid w:val="005270A4"/>
    <w:rsid w:val="0052732C"/>
    <w:rsid w:val="00527395"/>
    <w:rsid w:val="005305B7"/>
    <w:rsid w:val="00530AE6"/>
    <w:rsid w:val="00530B00"/>
    <w:rsid w:val="005349C3"/>
    <w:rsid w:val="00535EDF"/>
    <w:rsid w:val="00535F2A"/>
    <w:rsid w:val="005362E8"/>
    <w:rsid w:val="005365D9"/>
    <w:rsid w:val="00537274"/>
    <w:rsid w:val="00540A65"/>
    <w:rsid w:val="005414E7"/>
    <w:rsid w:val="005416B8"/>
    <w:rsid w:val="00541CB2"/>
    <w:rsid w:val="00541EC2"/>
    <w:rsid w:val="00542734"/>
    <w:rsid w:val="00542A9B"/>
    <w:rsid w:val="00543475"/>
    <w:rsid w:val="005435A2"/>
    <w:rsid w:val="005441C3"/>
    <w:rsid w:val="00544D82"/>
    <w:rsid w:val="005452E6"/>
    <w:rsid w:val="00546116"/>
    <w:rsid w:val="005462AD"/>
    <w:rsid w:val="00546E8D"/>
    <w:rsid w:val="005470B1"/>
    <w:rsid w:val="00550985"/>
    <w:rsid w:val="005518CF"/>
    <w:rsid w:val="00552271"/>
    <w:rsid w:val="00552A62"/>
    <w:rsid w:val="00554225"/>
    <w:rsid w:val="00554525"/>
    <w:rsid w:val="00554B45"/>
    <w:rsid w:val="00554C20"/>
    <w:rsid w:val="00554D27"/>
    <w:rsid w:val="005561F5"/>
    <w:rsid w:val="00556263"/>
    <w:rsid w:val="005564C2"/>
    <w:rsid w:val="00556B47"/>
    <w:rsid w:val="0055720A"/>
    <w:rsid w:val="00560E04"/>
    <w:rsid w:val="005612C1"/>
    <w:rsid w:val="0056150F"/>
    <w:rsid w:val="00562308"/>
    <w:rsid w:val="00562AEB"/>
    <w:rsid w:val="00562B17"/>
    <w:rsid w:val="00564D16"/>
    <w:rsid w:val="00565687"/>
    <w:rsid w:val="00565AB6"/>
    <w:rsid w:val="00565F91"/>
    <w:rsid w:val="005666AB"/>
    <w:rsid w:val="00566C9C"/>
    <w:rsid w:val="005674F7"/>
    <w:rsid w:val="00570339"/>
    <w:rsid w:val="00570C9A"/>
    <w:rsid w:val="00572ADE"/>
    <w:rsid w:val="00572AEB"/>
    <w:rsid w:val="0057328C"/>
    <w:rsid w:val="00573341"/>
    <w:rsid w:val="005751EF"/>
    <w:rsid w:val="005754DE"/>
    <w:rsid w:val="00575BE7"/>
    <w:rsid w:val="00577044"/>
    <w:rsid w:val="00577192"/>
    <w:rsid w:val="00580132"/>
    <w:rsid w:val="00580D99"/>
    <w:rsid w:val="005814E2"/>
    <w:rsid w:val="00581D9C"/>
    <w:rsid w:val="0058283D"/>
    <w:rsid w:val="00582AFD"/>
    <w:rsid w:val="00583845"/>
    <w:rsid w:val="00583DE9"/>
    <w:rsid w:val="005840A3"/>
    <w:rsid w:val="005840E7"/>
    <w:rsid w:val="005845ED"/>
    <w:rsid w:val="0058492D"/>
    <w:rsid w:val="00584BCC"/>
    <w:rsid w:val="005850DC"/>
    <w:rsid w:val="0058645C"/>
    <w:rsid w:val="00590B78"/>
    <w:rsid w:val="00590C4C"/>
    <w:rsid w:val="00591903"/>
    <w:rsid w:val="00591BEA"/>
    <w:rsid w:val="00591E15"/>
    <w:rsid w:val="00592B57"/>
    <w:rsid w:val="00592BEC"/>
    <w:rsid w:val="00593A11"/>
    <w:rsid w:val="0059408F"/>
    <w:rsid w:val="00594972"/>
    <w:rsid w:val="00596A37"/>
    <w:rsid w:val="00596C1D"/>
    <w:rsid w:val="005970F9"/>
    <w:rsid w:val="00597BEF"/>
    <w:rsid w:val="005A015D"/>
    <w:rsid w:val="005A02A0"/>
    <w:rsid w:val="005A0563"/>
    <w:rsid w:val="005A1ED2"/>
    <w:rsid w:val="005A232C"/>
    <w:rsid w:val="005A3CBE"/>
    <w:rsid w:val="005A3EA1"/>
    <w:rsid w:val="005A3F34"/>
    <w:rsid w:val="005A4C16"/>
    <w:rsid w:val="005A755D"/>
    <w:rsid w:val="005A770B"/>
    <w:rsid w:val="005A7F2D"/>
    <w:rsid w:val="005A7FEF"/>
    <w:rsid w:val="005B06AB"/>
    <w:rsid w:val="005B0AEB"/>
    <w:rsid w:val="005B0DAE"/>
    <w:rsid w:val="005B0FD1"/>
    <w:rsid w:val="005B1D8C"/>
    <w:rsid w:val="005B239F"/>
    <w:rsid w:val="005B35D1"/>
    <w:rsid w:val="005B4A77"/>
    <w:rsid w:val="005B4EA6"/>
    <w:rsid w:val="005B68D0"/>
    <w:rsid w:val="005B7E72"/>
    <w:rsid w:val="005C11BD"/>
    <w:rsid w:val="005C124D"/>
    <w:rsid w:val="005C15B9"/>
    <w:rsid w:val="005C1CA9"/>
    <w:rsid w:val="005C279D"/>
    <w:rsid w:val="005C2C16"/>
    <w:rsid w:val="005C4236"/>
    <w:rsid w:val="005C4C98"/>
    <w:rsid w:val="005C61A3"/>
    <w:rsid w:val="005C6208"/>
    <w:rsid w:val="005C67C1"/>
    <w:rsid w:val="005C6852"/>
    <w:rsid w:val="005D01A2"/>
    <w:rsid w:val="005D0323"/>
    <w:rsid w:val="005D1B18"/>
    <w:rsid w:val="005D1BD6"/>
    <w:rsid w:val="005D2C99"/>
    <w:rsid w:val="005D2EB8"/>
    <w:rsid w:val="005D384E"/>
    <w:rsid w:val="005D4468"/>
    <w:rsid w:val="005D5235"/>
    <w:rsid w:val="005D61BC"/>
    <w:rsid w:val="005D6E26"/>
    <w:rsid w:val="005D74E0"/>
    <w:rsid w:val="005D7AC3"/>
    <w:rsid w:val="005E0A38"/>
    <w:rsid w:val="005E1362"/>
    <w:rsid w:val="005E1EF6"/>
    <w:rsid w:val="005E20EF"/>
    <w:rsid w:val="005E28F9"/>
    <w:rsid w:val="005E2D03"/>
    <w:rsid w:val="005E2E11"/>
    <w:rsid w:val="005E339A"/>
    <w:rsid w:val="005E4199"/>
    <w:rsid w:val="005E43E2"/>
    <w:rsid w:val="005E4425"/>
    <w:rsid w:val="005E51B1"/>
    <w:rsid w:val="005E51DC"/>
    <w:rsid w:val="005E52AB"/>
    <w:rsid w:val="005E52E7"/>
    <w:rsid w:val="005E60DF"/>
    <w:rsid w:val="005E6908"/>
    <w:rsid w:val="005E6CF7"/>
    <w:rsid w:val="005E7DF7"/>
    <w:rsid w:val="005E7F76"/>
    <w:rsid w:val="005F0BB9"/>
    <w:rsid w:val="005F1965"/>
    <w:rsid w:val="005F3D15"/>
    <w:rsid w:val="005F40A5"/>
    <w:rsid w:val="005F449B"/>
    <w:rsid w:val="005F471E"/>
    <w:rsid w:val="005F5606"/>
    <w:rsid w:val="005F58AD"/>
    <w:rsid w:val="005F5A81"/>
    <w:rsid w:val="005F5F2E"/>
    <w:rsid w:val="005F619E"/>
    <w:rsid w:val="005F7193"/>
    <w:rsid w:val="005F75C9"/>
    <w:rsid w:val="0060009B"/>
    <w:rsid w:val="006001F7"/>
    <w:rsid w:val="0060028B"/>
    <w:rsid w:val="0060032C"/>
    <w:rsid w:val="0060068F"/>
    <w:rsid w:val="00600AB7"/>
    <w:rsid w:val="00600E42"/>
    <w:rsid w:val="00601918"/>
    <w:rsid w:val="00601BC9"/>
    <w:rsid w:val="00602FA8"/>
    <w:rsid w:val="006045FA"/>
    <w:rsid w:val="0060463E"/>
    <w:rsid w:val="00605B9C"/>
    <w:rsid w:val="00606806"/>
    <w:rsid w:val="00606FBC"/>
    <w:rsid w:val="0061031A"/>
    <w:rsid w:val="006104CB"/>
    <w:rsid w:val="00610783"/>
    <w:rsid w:val="006108FB"/>
    <w:rsid w:val="00611429"/>
    <w:rsid w:val="006117C9"/>
    <w:rsid w:val="006119F1"/>
    <w:rsid w:val="006122A2"/>
    <w:rsid w:val="006136A7"/>
    <w:rsid w:val="00614287"/>
    <w:rsid w:val="00614667"/>
    <w:rsid w:val="006146DD"/>
    <w:rsid w:val="00614FEF"/>
    <w:rsid w:val="00615422"/>
    <w:rsid w:val="00615458"/>
    <w:rsid w:val="00615DD5"/>
    <w:rsid w:val="00616B76"/>
    <w:rsid w:val="00616E87"/>
    <w:rsid w:val="006179A5"/>
    <w:rsid w:val="00617CE7"/>
    <w:rsid w:val="0062105F"/>
    <w:rsid w:val="006212F1"/>
    <w:rsid w:val="006228BB"/>
    <w:rsid w:val="0062339A"/>
    <w:rsid w:val="00623667"/>
    <w:rsid w:val="00623A81"/>
    <w:rsid w:val="00623BC6"/>
    <w:rsid w:val="00624B7E"/>
    <w:rsid w:val="00624CD7"/>
    <w:rsid w:val="006252E7"/>
    <w:rsid w:val="00625DB5"/>
    <w:rsid w:val="00626207"/>
    <w:rsid w:val="006307AE"/>
    <w:rsid w:val="00630F21"/>
    <w:rsid w:val="00630FAD"/>
    <w:rsid w:val="00631171"/>
    <w:rsid w:val="00632031"/>
    <w:rsid w:val="00633732"/>
    <w:rsid w:val="00633893"/>
    <w:rsid w:val="00633A92"/>
    <w:rsid w:val="00633C68"/>
    <w:rsid w:val="006354A9"/>
    <w:rsid w:val="0063593F"/>
    <w:rsid w:val="0063601D"/>
    <w:rsid w:val="00636097"/>
    <w:rsid w:val="0063720B"/>
    <w:rsid w:val="00637F79"/>
    <w:rsid w:val="00640EFC"/>
    <w:rsid w:val="00641867"/>
    <w:rsid w:val="00641B1B"/>
    <w:rsid w:val="00641B82"/>
    <w:rsid w:val="00641FDB"/>
    <w:rsid w:val="00643DC2"/>
    <w:rsid w:val="00644989"/>
    <w:rsid w:val="0064685F"/>
    <w:rsid w:val="00646C6C"/>
    <w:rsid w:val="0064772B"/>
    <w:rsid w:val="0064783D"/>
    <w:rsid w:val="006503E6"/>
    <w:rsid w:val="00650F24"/>
    <w:rsid w:val="00651688"/>
    <w:rsid w:val="00652656"/>
    <w:rsid w:val="00652D25"/>
    <w:rsid w:val="00653F3C"/>
    <w:rsid w:val="00653F51"/>
    <w:rsid w:val="00655729"/>
    <w:rsid w:val="00656075"/>
    <w:rsid w:val="006570D1"/>
    <w:rsid w:val="00657706"/>
    <w:rsid w:val="00657D42"/>
    <w:rsid w:val="00657E4B"/>
    <w:rsid w:val="006600DF"/>
    <w:rsid w:val="0066099A"/>
    <w:rsid w:val="006611F5"/>
    <w:rsid w:val="00662564"/>
    <w:rsid w:val="00662A9B"/>
    <w:rsid w:val="0066322A"/>
    <w:rsid w:val="0066351E"/>
    <w:rsid w:val="006638C9"/>
    <w:rsid w:val="006641AA"/>
    <w:rsid w:val="0066476B"/>
    <w:rsid w:val="00664ED1"/>
    <w:rsid w:val="006667B1"/>
    <w:rsid w:val="00666B7A"/>
    <w:rsid w:val="00667181"/>
    <w:rsid w:val="006673D2"/>
    <w:rsid w:val="006706ED"/>
    <w:rsid w:val="00671715"/>
    <w:rsid w:val="006719EB"/>
    <w:rsid w:val="00672314"/>
    <w:rsid w:val="006724DF"/>
    <w:rsid w:val="00672BD6"/>
    <w:rsid w:val="00672DB7"/>
    <w:rsid w:val="0067390F"/>
    <w:rsid w:val="00673B63"/>
    <w:rsid w:val="00674D4C"/>
    <w:rsid w:val="00675BCC"/>
    <w:rsid w:val="006762E3"/>
    <w:rsid w:val="00676450"/>
    <w:rsid w:val="0067669F"/>
    <w:rsid w:val="00677628"/>
    <w:rsid w:val="006777A3"/>
    <w:rsid w:val="00682925"/>
    <w:rsid w:val="00682C15"/>
    <w:rsid w:val="00683442"/>
    <w:rsid w:val="00684050"/>
    <w:rsid w:val="006849A6"/>
    <w:rsid w:val="00686458"/>
    <w:rsid w:val="006872A5"/>
    <w:rsid w:val="00690038"/>
    <w:rsid w:val="0069008D"/>
    <w:rsid w:val="00690C6B"/>
    <w:rsid w:val="006911B2"/>
    <w:rsid w:val="00691670"/>
    <w:rsid w:val="00693996"/>
    <w:rsid w:val="006946C3"/>
    <w:rsid w:val="00694F0C"/>
    <w:rsid w:val="006954A9"/>
    <w:rsid w:val="00695912"/>
    <w:rsid w:val="00695DEE"/>
    <w:rsid w:val="00695F88"/>
    <w:rsid w:val="006A0233"/>
    <w:rsid w:val="006A037F"/>
    <w:rsid w:val="006A15AC"/>
    <w:rsid w:val="006A1F12"/>
    <w:rsid w:val="006A24FD"/>
    <w:rsid w:val="006A3D9C"/>
    <w:rsid w:val="006A3E5E"/>
    <w:rsid w:val="006A4197"/>
    <w:rsid w:val="006A45F5"/>
    <w:rsid w:val="006A5028"/>
    <w:rsid w:val="006A509D"/>
    <w:rsid w:val="006A59A3"/>
    <w:rsid w:val="006A5BC9"/>
    <w:rsid w:val="006A69EC"/>
    <w:rsid w:val="006A7815"/>
    <w:rsid w:val="006A78F0"/>
    <w:rsid w:val="006A7A91"/>
    <w:rsid w:val="006B296D"/>
    <w:rsid w:val="006B38AB"/>
    <w:rsid w:val="006B5452"/>
    <w:rsid w:val="006B5877"/>
    <w:rsid w:val="006B590D"/>
    <w:rsid w:val="006B5AAA"/>
    <w:rsid w:val="006B5B90"/>
    <w:rsid w:val="006B5FF3"/>
    <w:rsid w:val="006B6134"/>
    <w:rsid w:val="006B6D93"/>
    <w:rsid w:val="006B72E8"/>
    <w:rsid w:val="006B76AA"/>
    <w:rsid w:val="006B7C52"/>
    <w:rsid w:val="006C0C7D"/>
    <w:rsid w:val="006C1017"/>
    <w:rsid w:val="006C1FD6"/>
    <w:rsid w:val="006C2734"/>
    <w:rsid w:val="006C27C8"/>
    <w:rsid w:val="006C32D3"/>
    <w:rsid w:val="006C3A01"/>
    <w:rsid w:val="006C495A"/>
    <w:rsid w:val="006C4B5E"/>
    <w:rsid w:val="006C58B9"/>
    <w:rsid w:val="006C6044"/>
    <w:rsid w:val="006C6E21"/>
    <w:rsid w:val="006C7282"/>
    <w:rsid w:val="006D006B"/>
    <w:rsid w:val="006D0C19"/>
    <w:rsid w:val="006D0C35"/>
    <w:rsid w:val="006D0C3A"/>
    <w:rsid w:val="006D15B6"/>
    <w:rsid w:val="006D16F3"/>
    <w:rsid w:val="006D2A27"/>
    <w:rsid w:val="006D3238"/>
    <w:rsid w:val="006D3DD8"/>
    <w:rsid w:val="006D3E39"/>
    <w:rsid w:val="006D4903"/>
    <w:rsid w:val="006D4C9D"/>
    <w:rsid w:val="006D52EC"/>
    <w:rsid w:val="006D563A"/>
    <w:rsid w:val="006D5FA8"/>
    <w:rsid w:val="006D61B6"/>
    <w:rsid w:val="006D6230"/>
    <w:rsid w:val="006D6BCF"/>
    <w:rsid w:val="006D7264"/>
    <w:rsid w:val="006D79A7"/>
    <w:rsid w:val="006E16E9"/>
    <w:rsid w:val="006E285A"/>
    <w:rsid w:val="006E2B7A"/>
    <w:rsid w:val="006E33D7"/>
    <w:rsid w:val="006E3744"/>
    <w:rsid w:val="006E44B0"/>
    <w:rsid w:val="006E4B06"/>
    <w:rsid w:val="006E4D42"/>
    <w:rsid w:val="006E4E30"/>
    <w:rsid w:val="006E517D"/>
    <w:rsid w:val="006E5202"/>
    <w:rsid w:val="006E5789"/>
    <w:rsid w:val="006E592E"/>
    <w:rsid w:val="006E5E60"/>
    <w:rsid w:val="006E5F1C"/>
    <w:rsid w:val="006E6FDD"/>
    <w:rsid w:val="006E7B5A"/>
    <w:rsid w:val="006F0F40"/>
    <w:rsid w:val="006F106D"/>
    <w:rsid w:val="006F231F"/>
    <w:rsid w:val="006F281A"/>
    <w:rsid w:val="006F365A"/>
    <w:rsid w:val="006F3C3B"/>
    <w:rsid w:val="006F48AC"/>
    <w:rsid w:val="006F4BB2"/>
    <w:rsid w:val="006F5443"/>
    <w:rsid w:val="006F6FBC"/>
    <w:rsid w:val="006F70DA"/>
    <w:rsid w:val="006F75AD"/>
    <w:rsid w:val="006F7EB6"/>
    <w:rsid w:val="007002F0"/>
    <w:rsid w:val="00700459"/>
    <w:rsid w:val="007017E2"/>
    <w:rsid w:val="00701D4F"/>
    <w:rsid w:val="00702D33"/>
    <w:rsid w:val="00703905"/>
    <w:rsid w:val="00703C76"/>
    <w:rsid w:val="007043FB"/>
    <w:rsid w:val="00704F4A"/>
    <w:rsid w:val="00705CD1"/>
    <w:rsid w:val="007067D1"/>
    <w:rsid w:val="00707398"/>
    <w:rsid w:val="00710556"/>
    <w:rsid w:val="00710BCE"/>
    <w:rsid w:val="0071143E"/>
    <w:rsid w:val="0071190E"/>
    <w:rsid w:val="007119C1"/>
    <w:rsid w:val="00711C4A"/>
    <w:rsid w:val="0071210A"/>
    <w:rsid w:val="00712130"/>
    <w:rsid w:val="00713A97"/>
    <w:rsid w:val="00714401"/>
    <w:rsid w:val="007147E1"/>
    <w:rsid w:val="00715B6D"/>
    <w:rsid w:val="00715E42"/>
    <w:rsid w:val="00716444"/>
    <w:rsid w:val="0071658E"/>
    <w:rsid w:val="00717124"/>
    <w:rsid w:val="0071720B"/>
    <w:rsid w:val="007173B9"/>
    <w:rsid w:val="00717557"/>
    <w:rsid w:val="00720B9E"/>
    <w:rsid w:val="00721AC7"/>
    <w:rsid w:val="007221FE"/>
    <w:rsid w:val="00722604"/>
    <w:rsid w:val="0072298A"/>
    <w:rsid w:val="00722A52"/>
    <w:rsid w:val="00722DFB"/>
    <w:rsid w:val="00723FEC"/>
    <w:rsid w:val="007260A1"/>
    <w:rsid w:val="00726598"/>
    <w:rsid w:val="007270F9"/>
    <w:rsid w:val="00727D3C"/>
    <w:rsid w:val="007314E3"/>
    <w:rsid w:val="00731B77"/>
    <w:rsid w:val="00731FCA"/>
    <w:rsid w:val="00733D17"/>
    <w:rsid w:val="00735027"/>
    <w:rsid w:val="00735734"/>
    <w:rsid w:val="00735B55"/>
    <w:rsid w:val="00736669"/>
    <w:rsid w:val="0073724A"/>
    <w:rsid w:val="0073771E"/>
    <w:rsid w:val="00737C8A"/>
    <w:rsid w:val="007407D3"/>
    <w:rsid w:val="0074098F"/>
    <w:rsid w:val="0074130F"/>
    <w:rsid w:val="00741E91"/>
    <w:rsid w:val="00743318"/>
    <w:rsid w:val="00743F9F"/>
    <w:rsid w:val="007448D9"/>
    <w:rsid w:val="00747121"/>
    <w:rsid w:val="007475B1"/>
    <w:rsid w:val="00747A48"/>
    <w:rsid w:val="00750088"/>
    <w:rsid w:val="007503B6"/>
    <w:rsid w:val="0075068B"/>
    <w:rsid w:val="007508D0"/>
    <w:rsid w:val="007517A4"/>
    <w:rsid w:val="007517B3"/>
    <w:rsid w:val="00751948"/>
    <w:rsid w:val="00751AAC"/>
    <w:rsid w:val="00752A00"/>
    <w:rsid w:val="00753134"/>
    <w:rsid w:val="007531CA"/>
    <w:rsid w:val="00753A89"/>
    <w:rsid w:val="00753BFC"/>
    <w:rsid w:val="00753E3D"/>
    <w:rsid w:val="00754630"/>
    <w:rsid w:val="007548D5"/>
    <w:rsid w:val="00755AD8"/>
    <w:rsid w:val="007575A1"/>
    <w:rsid w:val="00757B67"/>
    <w:rsid w:val="00757E86"/>
    <w:rsid w:val="00762085"/>
    <w:rsid w:val="0076216D"/>
    <w:rsid w:val="0076270D"/>
    <w:rsid w:val="00764E52"/>
    <w:rsid w:val="00765029"/>
    <w:rsid w:val="00765688"/>
    <w:rsid w:val="007659F0"/>
    <w:rsid w:val="00765C0D"/>
    <w:rsid w:val="00766243"/>
    <w:rsid w:val="00766704"/>
    <w:rsid w:val="00766F1B"/>
    <w:rsid w:val="0076741A"/>
    <w:rsid w:val="00770E71"/>
    <w:rsid w:val="007713E8"/>
    <w:rsid w:val="00771748"/>
    <w:rsid w:val="00771F8C"/>
    <w:rsid w:val="007747CF"/>
    <w:rsid w:val="00774CD8"/>
    <w:rsid w:val="007762C7"/>
    <w:rsid w:val="00776A52"/>
    <w:rsid w:val="00777624"/>
    <w:rsid w:val="007808B4"/>
    <w:rsid w:val="00780D67"/>
    <w:rsid w:val="0078107A"/>
    <w:rsid w:val="00781D51"/>
    <w:rsid w:val="0078385B"/>
    <w:rsid w:val="00783FD5"/>
    <w:rsid w:val="0078403D"/>
    <w:rsid w:val="00784461"/>
    <w:rsid w:val="00786181"/>
    <w:rsid w:val="007861CE"/>
    <w:rsid w:val="007863F8"/>
    <w:rsid w:val="00787979"/>
    <w:rsid w:val="00790BA7"/>
    <w:rsid w:val="00791A18"/>
    <w:rsid w:val="00792B8B"/>
    <w:rsid w:val="0079639A"/>
    <w:rsid w:val="00796C11"/>
    <w:rsid w:val="00796DA9"/>
    <w:rsid w:val="00796F69"/>
    <w:rsid w:val="00797341"/>
    <w:rsid w:val="00797568"/>
    <w:rsid w:val="0079797D"/>
    <w:rsid w:val="00797FD3"/>
    <w:rsid w:val="007A0043"/>
    <w:rsid w:val="007A2171"/>
    <w:rsid w:val="007A2296"/>
    <w:rsid w:val="007A2867"/>
    <w:rsid w:val="007A2C08"/>
    <w:rsid w:val="007A3201"/>
    <w:rsid w:val="007A40B4"/>
    <w:rsid w:val="007A4473"/>
    <w:rsid w:val="007A4A9D"/>
    <w:rsid w:val="007A4D7B"/>
    <w:rsid w:val="007A4E59"/>
    <w:rsid w:val="007A5426"/>
    <w:rsid w:val="007A542C"/>
    <w:rsid w:val="007A5AFA"/>
    <w:rsid w:val="007A6839"/>
    <w:rsid w:val="007B0093"/>
    <w:rsid w:val="007B06E3"/>
    <w:rsid w:val="007B12A4"/>
    <w:rsid w:val="007B1A97"/>
    <w:rsid w:val="007B1B51"/>
    <w:rsid w:val="007B1DC0"/>
    <w:rsid w:val="007B1E4E"/>
    <w:rsid w:val="007B27E2"/>
    <w:rsid w:val="007B32DC"/>
    <w:rsid w:val="007B33C7"/>
    <w:rsid w:val="007B39C2"/>
    <w:rsid w:val="007B449C"/>
    <w:rsid w:val="007B4622"/>
    <w:rsid w:val="007B46AD"/>
    <w:rsid w:val="007B4F64"/>
    <w:rsid w:val="007B4F7C"/>
    <w:rsid w:val="007B5025"/>
    <w:rsid w:val="007B5DCD"/>
    <w:rsid w:val="007B6A75"/>
    <w:rsid w:val="007B749D"/>
    <w:rsid w:val="007B787E"/>
    <w:rsid w:val="007C02DE"/>
    <w:rsid w:val="007C06C2"/>
    <w:rsid w:val="007C144E"/>
    <w:rsid w:val="007C1A30"/>
    <w:rsid w:val="007C205C"/>
    <w:rsid w:val="007C2D62"/>
    <w:rsid w:val="007C3D0D"/>
    <w:rsid w:val="007C4549"/>
    <w:rsid w:val="007C4D9B"/>
    <w:rsid w:val="007C5206"/>
    <w:rsid w:val="007C5325"/>
    <w:rsid w:val="007C6270"/>
    <w:rsid w:val="007C68EF"/>
    <w:rsid w:val="007C6B37"/>
    <w:rsid w:val="007C71E8"/>
    <w:rsid w:val="007C78CB"/>
    <w:rsid w:val="007C7BFA"/>
    <w:rsid w:val="007D07AD"/>
    <w:rsid w:val="007D1023"/>
    <w:rsid w:val="007D2277"/>
    <w:rsid w:val="007D233B"/>
    <w:rsid w:val="007D2694"/>
    <w:rsid w:val="007D2A89"/>
    <w:rsid w:val="007D31A1"/>
    <w:rsid w:val="007D31CA"/>
    <w:rsid w:val="007D3446"/>
    <w:rsid w:val="007D3855"/>
    <w:rsid w:val="007D3C82"/>
    <w:rsid w:val="007D4C1F"/>
    <w:rsid w:val="007D4E38"/>
    <w:rsid w:val="007D547B"/>
    <w:rsid w:val="007D5979"/>
    <w:rsid w:val="007D61CC"/>
    <w:rsid w:val="007D713B"/>
    <w:rsid w:val="007D7A0C"/>
    <w:rsid w:val="007E0B8D"/>
    <w:rsid w:val="007E15A2"/>
    <w:rsid w:val="007E1C2D"/>
    <w:rsid w:val="007E25C7"/>
    <w:rsid w:val="007E2C56"/>
    <w:rsid w:val="007E3D15"/>
    <w:rsid w:val="007E3D31"/>
    <w:rsid w:val="007E3E21"/>
    <w:rsid w:val="007E56C8"/>
    <w:rsid w:val="007E63EC"/>
    <w:rsid w:val="007F0C10"/>
    <w:rsid w:val="007F1445"/>
    <w:rsid w:val="007F1DC1"/>
    <w:rsid w:val="007F2015"/>
    <w:rsid w:val="007F2050"/>
    <w:rsid w:val="007F2642"/>
    <w:rsid w:val="007F2813"/>
    <w:rsid w:val="007F2B5E"/>
    <w:rsid w:val="007F405A"/>
    <w:rsid w:val="007F4824"/>
    <w:rsid w:val="007F4BD1"/>
    <w:rsid w:val="007F55CF"/>
    <w:rsid w:val="007F5652"/>
    <w:rsid w:val="007F6061"/>
    <w:rsid w:val="007F609D"/>
    <w:rsid w:val="007F623A"/>
    <w:rsid w:val="007F69BA"/>
    <w:rsid w:val="007F6B2E"/>
    <w:rsid w:val="007F6E99"/>
    <w:rsid w:val="007F7572"/>
    <w:rsid w:val="00800167"/>
    <w:rsid w:val="00800429"/>
    <w:rsid w:val="00800EEF"/>
    <w:rsid w:val="0080192E"/>
    <w:rsid w:val="0080237D"/>
    <w:rsid w:val="00802778"/>
    <w:rsid w:val="00804474"/>
    <w:rsid w:val="00804564"/>
    <w:rsid w:val="00805750"/>
    <w:rsid w:val="0080627D"/>
    <w:rsid w:val="008062FB"/>
    <w:rsid w:val="008067C2"/>
    <w:rsid w:val="00806BFE"/>
    <w:rsid w:val="0080783F"/>
    <w:rsid w:val="008102DD"/>
    <w:rsid w:val="008125C4"/>
    <w:rsid w:val="00812CC2"/>
    <w:rsid w:val="00814E0D"/>
    <w:rsid w:val="008159A4"/>
    <w:rsid w:val="00815ED6"/>
    <w:rsid w:val="00816184"/>
    <w:rsid w:val="00816633"/>
    <w:rsid w:val="00816671"/>
    <w:rsid w:val="00816875"/>
    <w:rsid w:val="008168B2"/>
    <w:rsid w:val="0081753F"/>
    <w:rsid w:val="00817BE2"/>
    <w:rsid w:val="00821790"/>
    <w:rsid w:val="00821EA2"/>
    <w:rsid w:val="00822ED8"/>
    <w:rsid w:val="0082365E"/>
    <w:rsid w:val="00823D9F"/>
    <w:rsid w:val="008266B1"/>
    <w:rsid w:val="008269BE"/>
    <w:rsid w:val="008272D1"/>
    <w:rsid w:val="00830139"/>
    <w:rsid w:val="008301EF"/>
    <w:rsid w:val="00830A3C"/>
    <w:rsid w:val="00831727"/>
    <w:rsid w:val="00832CA1"/>
    <w:rsid w:val="0083347B"/>
    <w:rsid w:val="0083380F"/>
    <w:rsid w:val="00834018"/>
    <w:rsid w:val="008340E0"/>
    <w:rsid w:val="00834956"/>
    <w:rsid w:val="00834A92"/>
    <w:rsid w:val="00835295"/>
    <w:rsid w:val="00835B8B"/>
    <w:rsid w:val="00835C5B"/>
    <w:rsid w:val="00835D9A"/>
    <w:rsid w:val="00836251"/>
    <w:rsid w:val="00836498"/>
    <w:rsid w:val="00837815"/>
    <w:rsid w:val="00837881"/>
    <w:rsid w:val="00837C68"/>
    <w:rsid w:val="008418F6"/>
    <w:rsid w:val="0084195F"/>
    <w:rsid w:val="00842DBC"/>
    <w:rsid w:val="00843D8C"/>
    <w:rsid w:val="00843F16"/>
    <w:rsid w:val="0084584F"/>
    <w:rsid w:val="00845C75"/>
    <w:rsid w:val="0084675E"/>
    <w:rsid w:val="00846C56"/>
    <w:rsid w:val="00846F58"/>
    <w:rsid w:val="00846F9D"/>
    <w:rsid w:val="00850F9E"/>
    <w:rsid w:val="00852F5F"/>
    <w:rsid w:val="00853549"/>
    <w:rsid w:val="008550D5"/>
    <w:rsid w:val="008554F3"/>
    <w:rsid w:val="00855549"/>
    <w:rsid w:val="00855CE9"/>
    <w:rsid w:val="00856235"/>
    <w:rsid w:val="00856B1B"/>
    <w:rsid w:val="00856CC2"/>
    <w:rsid w:val="0086018B"/>
    <w:rsid w:val="008602D8"/>
    <w:rsid w:val="00860930"/>
    <w:rsid w:val="008624B2"/>
    <w:rsid w:val="0086304F"/>
    <w:rsid w:val="008631B5"/>
    <w:rsid w:val="008644EC"/>
    <w:rsid w:val="00864888"/>
    <w:rsid w:val="00865217"/>
    <w:rsid w:val="00866180"/>
    <w:rsid w:val="00866AFB"/>
    <w:rsid w:val="00867572"/>
    <w:rsid w:val="0086779B"/>
    <w:rsid w:val="008678C1"/>
    <w:rsid w:val="008705AE"/>
    <w:rsid w:val="00870A84"/>
    <w:rsid w:val="00870E45"/>
    <w:rsid w:val="00870E69"/>
    <w:rsid w:val="008714FA"/>
    <w:rsid w:val="00872A4A"/>
    <w:rsid w:val="00874087"/>
    <w:rsid w:val="008743A1"/>
    <w:rsid w:val="00875007"/>
    <w:rsid w:val="0087572B"/>
    <w:rsid w:val="00875D98"/>
    <w:rsid w:val="00876059"/>
    <w:rsid w:val="00876FA5"/>
    <w:rsid w:val="00880B4A"/>
    <w:rsid w:val="008813CA"/>
    <w:rsid w:val="008815FB"/>
    <w:rsid w:val="008815FF"/>
    <w:rsid w:val="00881E77"/>
    <w:rsid w:val="00882C62"/>
    <w:rsid w:val="00883610"/>
    <w:rsid w:val="00883633"/>
    <w:rsid w:val="00883E9C"/>
    <w:rsid w:val="00884198"/>
    <w:rsid w:val="00884290"/>
    <w:rsid w:val="00884939"/>
    <w:rsid w:val="00884AFC"/>
    <w:rsid w:val="008854E9"/>
    <w:rsid w:val="008857F2"/>
    <w:rsid w:val="00885F1E"/>
    <w:rsid w:val="00886049"/>
    <w:rsid w:val="00887615"/>
    <w:rsid w:val="0088787D"/>
    <w:rsid w:val="008906F9"/>
    <w:rsid w:val="00891BD4"/>
    <w:rsid w:val="00892C72"/>
    <w:rsid w:val="00893AF1"/>
    <w:rsid w:val="00894467"/>
    <w:rsid w:val="00894A92"/>
    <w:rsid w:val="00895782"/>
    <w:rsid w:val="0089594D"/>
    <w:rsid w:val="00895B47"/>
    <w:rsid w:val="00895FF5"/>
    <w:rsid w:val="008974CE"/>
    <w:rsid w:val="008A0C9B"/>
    <w:rsid w:val="008A0FC8"/>
    <w:rsid w:val="008A1D28"/>
    <w:rsid w:val="008A2C95"/>
    <w:rsid w:val="008A4985"/>
    <w:rsid w:val="008A5074"/>
    <w:rsid w:val="008A54C2"/>
    <w:rsid w:val="008A5626"/>
    <w:rsid w:val="008A5AB0"/>
    <w:rsid w:val="008A5FD2"/>
    <w:rsid w:val="008A6274"/>
    <w:rsid w:val="008A629E"/>
    <w:rsid w:val="008A69FD"/>
    <w:rsid w:val="008A6AF5"/>
    <w:rsid w:val="008A6F85"/>
    <w:rsid w:val="008A715C"/>
    <w:rsid w:val="008A73A2"/>
    <w:rsid w:val="008A7EEB"/>
    <w:rsid w:val="008B0CB1"/>
    <w:rsid w:val="008B1A70"/>
    <w:rsid w:val="008B25F7"/>
    <w:rsid w:val="008B34E6"/>
    <w:rsid w:val="008B3D74"/>
    <w:rsid w:val="008B3FE2"/>
    <w:rsid w:val="008B42A0"/>
    <w:rsid w:val="008B436D"/>
    <w:rsid w:val="008B4F81"/>
    <w:rsid w:val="008B5427"/>
    <w:rsid w:val="008B6604"/>
    <w:rsid w:val="008B74E2"/>
    <w:rsid w:val="008B77AF"/>
    <w:rsid w:val="008B7992"/>
    <w:rsid w:val="008B7BC2"/>
    <w:rsid w:val="008C031C"/>
    <w:rsid w:val="008C1E58"/>
    <w:rsid w:val="008C24DF"/>
    <w:rsid w:val="008C2630"/>
    <w:rsid w:val="008C2922"/>
    <w:rsid w:val="008C31FA"/>
    <w:rsid w:val="008C32B9"/>
    <w:rsid w:val="008C34F1"/>
    <w:rsid w:val="008C4182"/>
    <w:rsid w:val="008C5959"/>
    <w:rsid w:val="008C6C7B"/>
    <w:rsid w:val="008C76F7"/>
    <w:rsid w:val="008D1590"/>
    <w:rsid w:val="008D2001"/>
    <w:rsid w:val="008D2167"/>
    <w:rsid w:val="008D2C80"/>
    <w:rsid w:val="008D3352"/>
    <w:rsid w:val="008D3598"/>
    <w:rsid w:val="008D3952"/>
    <w:rsid w:val="008D3DA1"/>
    <w:rsid w:val="008D4C34"/>
    <w:rsid w:val="008D5075"/>
    <w:rsid w:val="008D55F1"/>
    <w:rsid w:val="008D69DD"/>
    <w:rsid w:val="008D6EC0"/>
    <w:rsid w:val="008D7D5F"/>
    <w:rsid w:val="008E066F"/>
    <w:rsid w:val="008E0A91"/>
    <w:rsid w:val="008E176D"/>
    <w:rsid w:val="008E1B4D"/>
    <w:rsid w:val="008E1D87"/>
    <w:rsid w:val="008E352A"/>
    <w:rsid w:val="008E35D4"/>
    <w:rsid w:val="008E3B26"/>
    <w:rsid w:val="008E45B1"/>
    <w:rsid w:val="008E47F0"/>
    <w:rsid w:val="008E58F7"/>
    <w:rsid w:val="008E62EA"/>
    <w:rsid w:val="008E6E7F"/>
    <w:rsid w:val="008E799A"/>
    <w:rsid w:val="008E7D94"/>
    <w:rsid w:val="008F01E6"/>
    <w:rsid w:val="008F1B41"/>
    <w:rsid w:val="008F1FEC"/>
    <w:rsid w:val="008F34F9"/>
    <w:rsid w:val="008F35D5"/>
    <w:rsid w:val="008F50E6"/>
    <w:rsid w:val="008F58BA"/>
    <w:rsid w:val="008F5CA2"/>
    <w:rsid w:val="008F61CF"/>
    <w:rsid w:val="008F62BF"/>
    <w:rsid w:val="008F6A3D"/>
    <w:rsid w:val="008F6B51"/>
    <w:rsid w:val="008F7303"/>
    <w:rsid w:val="00901EB1"/>
    <w:rsid w:val="00901F42"/>
    <w:rsid w:val="00902D9F"/>
    <w:rsid w:val="00903B63"/>
    <w:rsid w:val="00904590"/>
    <w:rsid w:val="00905CB2"/>
    <w:rsid w:val="00907D0A"/>
    <w:rsid w:val="00907EE2"/>
    <w:rsid w:val="009110EB"/>
    <w:rsid w:val="00911776"/>
    <w:rsid w:val="009118BE"/>
    <w:rsid w:val="00911EF9"/>
    <w:rsid w:val="00912A2F"/>
    <w:rsid w:val="009132D6"/>
    <w:rsid w:val="00913385"/>
    <w:rsid w:val="0091384B"/>
    <w:rsid w:val="00914AA6"/>
    <w:rsid w:val="00915012"/>
    <w:rsid w:val="00915346"/>
    <w:rsid w:val="009156DD"/>
    <w:rsid w:val="00916182"/>
    <w:rsid w:val="0091627E"/>
    <w:rsid w:val="00916559"/>
    <w:rsid w:val="00916E3D"/>
    <w:rsid w:val="00917E4B"/>
    <w:rsid w:val="00921A7F"/>
    <w:rsid w:val="00921D7D"/>
    <w:rsid w:val="00922172"/>
    <w:rsid w:val="00922E4A"/>
    <w:rsid w:val="0092369E"/>
    <w:rsid w:val="00925252"/>
    <w:rsid w:val="009252E6"/>
    <w:rsid w:val="00925C35"/>
    <w:rsid w:val="00926192"/>
    <w:rsid w:val="009274BD"/>
    <w:rsid w:val="00927B24"/>
    <w:rsid w:val="00927C59"/>
    <w:rsid w:val="00927F5B"/>
    <w:rsid w:val="00930427"/>
    <w:rsid w:val="00931574"/>
    <w:rsid w:val="0093175A"/>
    <w:rsid w:val="0093307B"/>
    <w:rsid w:val="00933151"/>
    <w:rsid w:val="00933166"/>
    <w:rsid w:val="0093380E"/>
    <w:rsid w:val="00933B1A"/>
    <w:rsid w:val="00933C9E"/>
    <w:rsid w:val="00933D18"/>
    <w:rsid w:val="0093461C"/>
    <w:rsid w:val="00934A63"/>
    <w:rsid w:val="00934B4D"/>
    <w:rsid w:val="00934DCF"/>
    <w:rsid w:val="00934E6A"/>
    <w:rsid w:val="009355C5"/>
    <w:rsid w:val="009364C4"/>
    <w:rsid w:val="00936D99"/>
    <w:rsid w:val="00936EA2"/>
    <w:rsid w:val="00937414"/>
    <w:rsid w:val="00940A87"/>
    <w:rsid w:val="009426B0"/>
    <w:rsid w:val="00942CE1"/>
    <w:rsid w:val="00942CF9"/>
    <w:rsid w:val="0094326B"/>
    <w:rsid w:val="00943ED2"/>
    <w:rsid w:val="009447E7"/>
    <w:rsid w:val="00944CC3"/>
    <w:rsid w:val="00944D5F"/>
    <w:rsid w:val="00946D8A"/>
    <w:rsid w:val="009473A4"/>
    <w:rsid w:val="00947593"/>
    <w:rsid w:val="00947A8C"/>
    <w:rsid w:val="00950548"/>
    <w:rsid w:val="00950A22"/>
    <w:rsid w:val="00951EFB"/>
    <w:rsid w:val="00953177"/>
    <w:rsid w:val="00953807"/>
    <w:rsid w:val="0095436F"/>
    <w:rsid w:val="009553A9"/>
    <w:rsid w:val="009555C6"/>
    <w:rsid w:val="009556CE"/>
    <w:rsid w:val="00956275"/>
    <w:rsid w:val="00956822"/>
    <w:rsid w:val="00956A1A"/>
    <w:rsid w:val="00956F56"/>
    <w:rsid w:val="009575D8"/>
    <w:rsid w:val="0096013F"/>
    <w:rsid w:val="00960935"/>
    <w:rsid w:val="00960FE8"/>
    <w:rsid w:val="0096193B"/>
    <w:rsid w:val="00961C45"/>
    <w:rsid w:val="00961CB9"/>
    <w:rsid w:val="00961E40"/>
    <w:rsid w:val="009625B2"/>
    <w:rsid w:val="00962684"/>
    <w:rsid w:val="009632FA"/>
    <w:rsid w:val="009637AC"/>
    <w:rsid w:val="009641DD"/>
    <w:rsid w:val="009644E4"/>
    <w:rsid w:val="00964C34"/>
    <w:rsid w:val="00964F61"/>
    <w:rsid w:val="0096500C"/>
    <w:rsid w:val="0096556C"/>
    <w:rsid w:val="00965C32"/>
    <w:rsid w:val="00965C83"/>
    <w:rsid w:val="00965FC4"/>
    <w:rsid w:val="00966D26"/>
    <w:rsid w:val="0097040A"/>
    <w:rsid w:val="009705F0"/>
    <w:rsid w:val="00971320"/>
    <w:rsid w:val="00971478"/>
    <w:rsid w:val="009718D2"/>
    <w:rsid w:val="0097190B"/>
    <w:rsid w:val="00972A11"/>
    <w:rsid w:val="00972A8B"/>
    <w:rsid w:val="00972E2C"/>
    <w:rsid w:val="00973620"/>
    <w:rsid w:val="00973A41"/>
    <w:rsid w:val="00973A9F"/>
    <w:rsid w:val="0097472C"/>
    <w:rsid w:val="0097598E"/>
    <w:rsid w:val="009760D6"/>
    <w:rsid w:val="00976C79"/>
    <w:rsid w:val="00977AF1"/>
    <w:rsid w:val="00980DA9"/>
    <w:rsid w:val="0098121F"/>
    <w:rsid w:val="00981601"/>
    <w:rsid w:val="009823E8"/>
    <w:rsid w:val="009829C2"/>
    <w:rsid w:val="00984345"/>
    <w:rsid w:val="009845CF"/>
    <w:rsid w:val="00985406"/>
    <w:rsid w:val="009855F5"/>
    <w:rsid w:val="00985E55"/>
    <w:rsid w:val="0098624A"/>
    <w:rsid w:val="0098698D"/>
    <w:rsid w:val="00987AB7"/>
    <w:rsid w:val="0099064E"/>
    <w:rsid w:val="00991214"/>
    <w:rsid w:val="00991AE7"/>
    <w:rsid w:val="00992F6A"/>
    <w:rsid w:val="009930AC"/>
    <w:rsid w:val="00994660"/>
    <w:rsid w:val="0099490C"/>
    <w:rsid w:val="00995526"/>
    <w:rsid w:val="0099611F"/>
    <w:rsid w:val="009964F9"/>
    <w:rsid w:val="00996A62"/>
    <w:rsid w:val="009975FD"/>
    <w:rsid w:val="009A0008"/>
    <w:rsid w:val="009A0F55"/>
    <w:rsid w:val="009A166D"/>
    <w:rsid w:val="009A1A84"/>
    <w:rsid w:val="009A1D46"/>
    <w:rsid w:val="009A2417"/>
    <w:rsid w:val="009A24AB"/>
    <w:rsid w:val="009A2AFB"/>
    <w:rsid w:val="009A34B5"/>
    <w:rsid w:val="009A49FC"/>
    <w:rsid w:val="009A564A"/>
    <w:rsid w:val="009A748B"/>
    <w:rsid w:val="009A7838"/>
    <w:rsid w:val="009B0AD4"/>
    <w:rsid w:val="009B179A"/>
    <w:rsid w:val="009B1D4E"/>
    <w:rsid w:val="009B235E"/>
    <w:rsid w:val="009B283F"/>
    <w:rsid w:val="009B2E70"/>
    <w:rsid w:val="009B2EAF"/>
    <w:rsid w:val="009B2F7E"/>
    <w:rsid w:val="009B366A"/>
    <w:rsid w:val="009B3F16"/>
    <w:rsid w:val="009B435C"/>
    <w:rsid w:val="009B5CEE"/>
    <w:rsid w:val="009B5D20"/>
    <w:rsid w:val="009B7CAC"/>
    <w:rsid w:val="009B7DF5"/>
    <w:rsid w:val="009C0872"/>
    <w:rsid w:val="009C0A8A"/>
    <w:rsid w:val="009C10D4"/>
    <w:rsid w:val="009C1125"/>
    <w:rsid w:val="009C1F52"/>
    <w:rsid w:val="009C2429"/>
    <w:rsid w:val="009C242E"/>
    <w:rsid w:val="009C269E"/>
    <w:rsid w:val="009C2ECB"/>
    <w:rsid w:val="009C3C60"/>
    <w:rsid w:val="009C4722"/>
    <w:rsid w:val="009C598A"/>
    <w:rsid w:val="009C6086"/>
    <w:rsid w:val="009D0137"/>
    <w:rsid w:val="009D0D30"/>
    <w:rsid w:val="009D10BC"/>
    <w:rsid w:val="009D1BD3"/>
    <w:rsid w:val="009D22DC"/>
    <w:rsid w:val="009D3906"/>
    <w:rsid w:val="009D39CE"/>
    <w:rsid w:val="009D40D7"/>
    <w:rsid w:val="009D47A3"/>
    <w:rsid w:val="009D606C"/>
    <w:rsid w:val="009D64A5"/>
    <w:rsid w:val="009D6E1C"/>
    <w:rsid w:val="009D7564"/>
    <w:rsid w:val="009D782F"/>
    <w:rsid w:val="009D7D65"/>
    <w:rsid w:val="009D7E72"/>
    <w:rsid w:val="009D7FA7"/>
    <w:rsid w:val="009E028D"/>
    <w:rsid w:val="009E04BF"/>
    <w:rsid w:val="009E16DF"/>
    <w:rsid w:val="009E31BF"/>
    <w:rsid w:val="009E409F"/>
    <w:rsid w:val="009E5693"/>
    <w:rsid w:val="009E6C78"/>
    <w:rsid w:val="009E78D7"/>
    <w:rsid w:val="009F0550"/>
    <w:rsid w:val="009F1044"/>
    <w:rsid w:val="009F1416"/>
    <w:rsid w:val="009F1545"/>
    <w:rsid w:val="009F23AD"/>
    <w:rsid w:val="009F3FFA"/>
    <w:rsid w:val="009F41FA"/>
    <w:rsid w:val="009F4668"/>
    <w:rsid w:val="009F482C"/>
    <w:rsid w:val="009F4B8A"/>
    <w:rsid w:val="009F4DA3"/>
    <w:rsid w:val="009F53FD"/>
    <w:rsid w:val="009F6289"/>
    <w:rsid w:val="009F76B0"/>
    <w:rsid w:val="009F7CB8"/>
    <w:rsid w:val="00A00916"/>
    <w:rsid w:val="00A01B27"/>
    <w:rsid w:val="00A022EB"/>
    <w:rsid w:val="00A02596"/>
    <w:rsid w:val="00A027AF"/>
    <w:rsid w:val="00A02C2B"/>
    <w:rsid w:val="00A02E3E"/>
    <w:rsid w:val="00A03217"/>
    <w:rsid w:val="00A040B0"/>
    <w:rsid w:val="00A042C4"/>
    <w:rsid w:val="00A0430A"/>
    <w:rsid w:val="00A047D5"/>
    <w:rsid w:val="00A04C97"/>
    <w:rsid w:val="00A065D6"/>
    <w:rsid w:val="00A0673E"/>
    <w:rsid w:val="00A079C6"/>
    <w:rsid w:val="00A07F17"/>
    <w:rsid w:val="00A1016E"/>
    <w:rsid w:val="00A10BFA"/>
    <w:rsid w:val="00A11928"/>
    <w:rsid w:val="00A11D77"/>
    <w:rsid w:val="00A129B6"/>
    <w:rsid w:val="00A12A43"/>
    <w:rsid w:val="00A13045"/>
    <w:rsid w:val="00A13187"/>
    <w:rsid w:val="00A1326A"/>
    <w:rsid w:val="00A1353B"/>
    <w:rsid w:val="00A13CC5"/>
    <w:rsid w:val="00A13F9D"/>
    <w:rsid w:val="00A13FBF"/>
    <w:rsid w:val="00A14AF4"/>
    <w:rsid w:val="00A14EA8"/>
    <w:rsid w:val="00A15501"/>
    <w:rsid w:val="00A16541"/>
    <w:rsid w:val="00A17E43"/>
    <w:rsid w:val="00A205C3"/>
    <w:rsid w:val="00A21113"/>
    <w:rsid w:val="00A21A67"/>
    <w:rsid w:val="00A22143"/>
    <w:rsid w:val="00A227FF"/>
    <w:rsid w:val="00A22B92"/>
    <w:rsid w:val="00A243BE"/>
    <w:rsid w:val="00A2468D"/>
    <w:rsid w:val="00A24690"/>
    <w:rsid w:val="00A24873"/>
    <w:rsid w:val="00A24B10"/>
    <w:rsid w:val="00A25122"/>
    <w:rsid w:val="00A30726"/>
    <w:rsid w:val="00A308B3"/>
    <w:rsid w:val="00A31661"/>
    <w:rsid w:val="00A3282C"/>
    <w:rsid w:val="00A335C8"/>
    <w:rsid w:val="00A34A2E"/>
    <w:rsid w:val="00A34DD1"/>
    <w:rsid w:val="00A35101"/>
    <w:rsid w:val="00A35BFF"/>
    <w:rsid w:val="00A3768F"/>
    <w:rsid w:val="00A40313"/>
    <w:rsid w:val="00A405A9"/>
    <w:rsid w:val="00A40EF9"/>
    <w:rsid w:val="00A412A4"/>
    <w:rsid w:val="00A41BB6"/>
    <w:rsid w:val="00A42266"/>
    <w:rsid w:val="00A42730"/>
    <w:rsid w:val="00A44022"/>
    <w:rsid w:val="00A4716C"/>
    <w:rsid w:val="00A474EF"/>
    <w:rsid w:val="00A476F2"/>
    <w:rsid w:val="00A477FD"/>
    <w:rsid w:val="00A47827"/>
    <w:rsid w:val="00A47EB3"/>
    <w:rsid w:val="00A504DF"/>
    <w:rsid w:val="00A50A13"/>
    <w:rsid w:val="00A512F7"/>
    <w:rsid w:val="00A517FB"/>
    <w:rsid w:val="00A527B3"/>
    <w:rsid w:val="00A535FA"/>
    <w:rsid w:val="00A536D0"/>
    <w:rsid w:val="00A539DF"/>
    <w:rsid w:val="00A53A7A"/>
    <w:rsid w:val="00A53DE1"/>
    <w:rsid w:val="00A540CC"/>
    <w:rsid w:val="00A5562E"/>
    <w:rsid w:val="00A55A41"/>
    <w:rsid w:val="00A56381"/>
    <w:rsid w:val="00A56739"/>
    <w:rsid w:val="00A57AA0"/>
    <w:rsid w:val="00A57AF7"/>
    <w:rsid w:val="00A60236"/>
    <w:rsid w:val="00A604D2"/>
    <w:rsid w:val="00A60565"/>
    <w:rsid w:val="00A605A6"/>
    <w:rsid w:val="00A60DA1"/>
    <w:rsid w:val="00A62424"/>
    <w:rsid w:val="00A62563"/>
    <w:rsid w:val="00A62D2C"/>
    <w:rsid w:val="00A64204"/>
    <w:rsid w:val="00A64FB9"/>
    <w:rsid w:val="00A65251"/>
    <w:rsid w:val="00A6645D"/>
    <w:rsid w:val="00A674ED"/>
    <w:rsid w:val="00A707B8"/>
    <w:rsid w:val="00A707D4"/>
    <w:rsid w:val="00A70870"/>
    <w:rsid w:val="00A70874"/>
    <w:rsid w:val="00A714F3"/>
    <w:rsid w:val="00A725FE"/>
    <w:rsid w:val="00A7354F"/>
    <w:rsid w:val="00A73A10"/>
    <w:rsid w:val="00A73AA2"/>
    <w:rsid w:val="00A74178"/>
    <w:rsid w:val="00A742D4"/>
    <w:rsid w:val="00A7474F"/>
    <w:rsid w:val="00A74856"/>
    <w:rsid w:val="00A7514C"/>
    <w:rsid w:val="00A75F4C"/>
    <w:rsid w:val="00A75FB2"/>
    <w:rsid w:val="00A766DC"/>
    <w:rsid w:val="00A77879"/>
    <w:rsid w:val="00A77C78"/>
    <w:rsid w:val="00A81481"/>
    <w:rsid w:val="00A81562"/>
    <w:rsid w:val="00A81A0C"/>
    <w:rsid w:val="00A81A91"/>
    <w:rsid w:val="00A8277D"/>
    <w:rsid w:val="00A82858"/>
    <w:rsid w:val="00A83B60"/>
    <w:rsid w:val="00A83E2B"/>
    <w:rsid w:val="00A8534E"/>
    <w:rsid w:val="00A865BD"/>
    <w:rsid w:val="00A86998"/>
    <w:rsid w:val="00A87A91"/>
    <w:rsid w:val="00A87AFC"/>
    <w:rsid w:val="00A9006D"/>
    <w:rsid w:val="00A91AD7"/>
    <w:rsid w:val="00A923D7"/>
    <w:rsid w:val="00A926F2"/>
    <w:rsid w:val="00A94F26"/>
    <w:rsid w:val="00A951BC"/>
    <w:rsid w:val="00A95886"/>
    <w:rsid w:val="00A95909"/>
    <w:rsid w:val="00A95A53"/>
    <w:rsid w:val="00A96493"/>
    <w:rsid w:val="00A970F0"/>
    <w:rsid w:val="00A97137"/>
    <w:rsid w:val="00AA098A"/>
    <w:rsid w:val="00AA0A1C"/>
    <w:rsid w:val="00AA0BB0"/>
    <w:rsid w:val="00AA0C05"/>
    <w:rsid w:val="00AA11EA"/>
    <w:rsid w:val="00AA2F08"/>
    <w:rsid w:val="00AA330E"/>
    <w:rsid w:val="00AA44B3"/>
    <w:rsid w:val="00AA4F11"/>
    <w:rsid w:val="00AA502E"/>
    <w:rsid w:val="00AA510D"/>
    <w:rsid w:val="00AA54B1"/>
    <w:rsid w:val="00AA5B22"/>
    <w:rsid w:val="00AA5E41"/>
    <w:rsid w:val="00AA5FE7"/>
    <w:rsid w:val="00AA638C"/>
    <w:rsid w:val="00AA7070"/>
    <w:rsid w:val="00AA7422"/>
    <w:rsid w:val="00AA79C6"/>
    <w:rsid w:val="00AB07C6"/>
    <w:rsid w:val="00AB1373"/>
    <w:rsid w:val="00AB1D02"/>
    <w:rsid w:val="00AB1E78"/>
    <w:rsid w:val="00AB2EB3"/>
    <w:rsid w:val="00AB3794"/>
    <w:rsid w:val="00AB3BB2"/>
    <w:rsid w:val="00AB3EDC"/>
    <w:rsid w:val="00AB3FA8"/>
    <w:rsid w:val="00AB403D"/>
    <w:rsid w:val="00AB5217"/>
    <w:rsid w:val="00AB57FD"/>
    <w:rsid w:val="00AB592F"/>
    <w:rsid w:val="00AB6999"/>
    <w:rsid w:val="00AB6B84"/>
    <w:rsid w:val="00AB6F84"/>
    <w:rsid w:val="00AB6F8D"/>
    <w:rsid w:val="00AC0409"/>
    <w:rsid w:val="00AC0673"/>
    <w:rsid w:val="00AC10FB"/>
    <w:rsid w:val="00AC127E"/>
    <w:rsid w:val="00AC1492"/>
    <w:rsid w:val="00AC1CC2"/>
    <w:rsid w:val="00AC1CE2"/>
    <w:rsid w:val="00AC1EC7"/>
    <w:rsid w:val="00AC22B4"/>
    <w:rsid w:val="00AC308C"/>
    <w:rsid w:val="00AC30C2"/>
    <w:rsid w:val="00AC41C4"/>
    <w:rsid w:val="00AC4391"/>
    <w:rsid w:val="00AC4AF8"/>
    <w:rsid w:val="00AC551B"/>
    <w:rsid w:val="00AC55C4"/>
    <w:rsid w:val="00AC5894"/>
    <w:rsid w:val="00AC6751"/>
    <w:rsid w:val="00AC6B12"/>
    <w:rsid w:val="00AC763A"/>
    <w:rsid w:val="00AC7766"/>
    <w:rsid w:val="00AC7CE9"/>
    <w:rsid w:val="00AD0B88"/>
    <w:rsid w:val="00AD14CD"/>
    <w:rsid w:val="00AD1DFD"/>
    <w:rsid w:val="00AD26CD"/>
    <w:rsid w:val="00AD2957"/>
    <w:rsid w:val="00AD2B79"/>
    <w:rsid w:val="00AD4063"/>
    <w:rsid w:val="00AD43A0"/>
    <w:rsid w:val="00AD4455"/>
    <w:rsid w:val="00AD5282"/>
    <w:rsid w:val="00AD5901"/>
    <w:rsid w:val="00AD5E1B"/>
    <w:rsid w:val="00AD5EC0"/>
    <w:rsid w:val="00AD66DC"/>
    <w:rsid w:val="00AD7BC1"/>
    <w:rsid w:val="00AD7C55"/>
    <w:rsid w:val="00AD7D05"/>
    <w:rsid w:val="00AD7E33"/>
    <w:rsid w:val="00AE0542"/>
    <w:rsid w:val="00AE1739"/>
    <w:rsid w:val="00AE1B01"/>
    <w:rsid w:val="00AE1FD7"/>
    <w:rsid w:val="00AE24A3"/>
    <w:rsid w:val="00AE2ABE"/>
    <w:rsid w:val="00AE399D"/>
    <w:rsid w:val="00AE432B"/>
    <w:rsid w:val="00AE455B"/>
    <w:rsid w:val="00AE45DB"/>
    <w:rsid w:val="00AE4774"/>
    <w:rsid w:val="00AE5965"/>
    <w:rsid w:val="00AE62E4"/>
    <w:rsid w:val="00AE6AF3"/>
    <w:rsid w:val="00AE6CA3"/>
    <w:rsid w:val="00AE71EE"/>
    <w:rsid w:val="00AF0CE3"/>
    <w:rsid w:val="00AF10CF"/>
    <w:rsid w:val="00AF16C1"/>
    <w:rsid w:val="00AF284B"/>
    <w:rsid w:val="00AF2A65"/>
    <w:rsid w:val="00AF2BD6"/>
    <w:rsid w:val="00AF31EC"/>
    <w:rsid w:val="00AF3810"/>
    <w:rsid w:val="00AF3A51"/>
    <w:rsid w:val="00AF5581"/>
    <w:rsid w:val="00AF5A68"/>
    <w:rsid w:val="00AF602A"/>
    <w:rsid w:val="00AF66B4"/>
    <w:rsid w:val="00AF6F45"/>
    <w:rsid w:val="00AF6FB7"/>
    <w:rsid w:val="00AF7186"/>
    <w:rsid w:val="00AF7889"/>
    <w:rsid w:val="00B0053E"/>
    <w:rsid w:val="00B00DCB"/>
    <w:rsid w:val="00B013C9"/>
    <w:rsid w:val="00B019E7"/>
    <w:rsid w:val="00B01C86"/>
    <w:rsid w:val="00B01D85"/>
    <w:rsid w:val="00B0203F"/>
    <w:rsid w:val="00B02BAE"/>
    <w:rsid w:val="00B02D57"/>
    <w:rsid w:val="00B030D1"/>
    <w:rsid w:val="00B03134"/>
    <w:rsid w:val="00B044E0"/>
    <w:rsid w:val="00B051FE"/>
    <w:rsid w:val="00B059DB"/>
    <w:rsid w:val="00B05D5D"/>
    <w:rsid w:val="00B05E19"/>
    <w:rsid w:val="00B069D9"/>
    <w:rsid w:val="00B07360"/>
    <w:rsid w:val="00B07ECB"/>
    <w:rsid w:val="00B1013F"/>
    <w:rsid w:val="00B11209"/>
    <w:rsid w:val="00B132FB"/>
    <w:rsid w:val="00B13466"/>
    <w:rsid w:val="00B139A6"/>
    <w:rsid w:val="00B14A79"/>
    <w:rsid w:val="00B14AB9"/>
    <w:rsid w:val="00B17406"/>
    <w:rsid w:val="00B21441"/>
    <w:rsid w:val="00B21570"/>
    <w:rsid w:val="00B215B5"/>
    <w:rsid w:val="00B21A8E"/>
    <w:rsid w:val="00B21BCD"/>
    <w:rsid w:val="00B21D63"/>
    <w:rsid w:val="00B22F3C"/>
    <w:rsid w:val="00B23994"/>
    <w:rsid w:val="00B23B81"/>
    <w:rsid w:val="00B2410A"/>
    <w:rsid w:val="00B24256"/>
    <w:rsid w:val="00B24374"/>
    <w:rsid w:val="00B24D7A"/>
    <w:rsid w:val="00B2522D"/>
    <w:rsid w:val="00B25939"/>
    <w:rsid w:val="00B26536"/>
    <w:rsid w:val="00B265F9"/>
    <w:rsid w:val="00B27A5F"/>
    <w:rsid w:val="00B27D6C"/>
    <w:rsid w:val="00B303EA"/>
    <w:rsid w:val="00B30E80"/>
    <w:rsid w:val="00B324F9"/>
    <w:rsid w:val="00B3288E"/>
    <w:rsid w:val="00B32B4C"/>
    <w:rsid w:val="00B32E63"/>
    <w:rsid w:val="00B341B0"/>
    <w:rsid w:val="00B347C0"/>
    <w:rsid w:val="00B349DA"/>
    <w:rsid w:val="00B3560F"/>
    <w:rsid w:val="00B35D76"/>
    <w:rsid w:val="00B3787F"/>
    <w:rsid w:val="00B40CE8"/>
    <w:rsid w:val="00B421CF"/>
    <w:rsid w:val="00B436AB"/>
    <w:rsid w:val="00B43D5F"/>
    <w:rsid w:val="00B44919"/>
    <w:rsid w:val="00B44A79"/>
    <w:rsid w:val="00B454B2"/>
    <w:rsid w:val="00B45847"/>
    <w:rsid w:val="00B46C4F"/>
    <w:rsid w:val="00B46EAB"/>
    <w:rsid w:val="00B475DF"/>
    <w:rsid w:val="00B478C5"/>
    <w:rsid w:val="00B47CAD"/>
    <w:rsid w:val="00B47CB4"/>
    <w:rsid w:val="00B47CE4"/>
    <w:rsid w:val="00B47EE7"/>
    <w:rsid w:val="00B50A8B"/>
    <w:rsid w:val="00B50ABB"/>
    <w:rsid w:val="00B52BD2"/>
    <w:rsid w:val="00B531BC"/>
    <w:rsid w:val="00B534C6"/>
    <w:rsid w:val="00B53B70"/>
    <w:rsid w:val="00B53F35"/>
    <w:rsid w:val="00B54656"/>
    <w:rsid w:val="00B5486F"/>
    <w:rsid w:val="00B56236"/>
    <w:rsid w:val="00B567E7"/>
    <w:rsid w:val="00B56C29"/>
    <w:rsid w:val="00B572B6"/>
    <w:rsid w:val="00B57E3E"/>
    <w:rsid w:val="00B61759"/>
    <w:rsid w:val="00B61945"/>
    <w:rsid w:val="00B626B2"/>
    <w:rsid w:val="00B626E9"/>
    <w:rsid w:val="00B63298"/>
    <w:rsid w:val="00B63BE9"/>
    <w:rsid w:val="00B63E67"/>
    <w:rsid w:val="00B65636"/>
    <w:rsid w:val="00B661D0"/>
    <w:rsid w:val="00B66318"/>
    <w:rsid w:val="00B66DAC"/>
    <w:rsid w:val="00B66EB0"/>
    <w:rsid w:val="00B66EF2"/>
    <w:rsid w:val="00B670FB"/>
    <w:rsid w:val="00B67209"/>
    <w:rsid w:val="00B67F94"/>
    <w:rsid w:val="00B70702"/>
    <w:rsid w:val="00B7087F"/>
    <w:rsid w:val="00B70E22"/>
    <w:rsid w:val="00B70E23"/>
    <w:rsid w:val="00B71EB1"/>
    <w:rsid w:val="00B7318A"/>
    <w:rsid w:val="00B73907"/>
    <w:rsid w:val="00B73946"/>
    <w:rsid w:val="00B748CB"/>
    <w:rsid w:val="00B7601B"/>
    <w:rsid w:val="00B7672A"/>
    <w:rsid w:val="00B76F2F"/>
    <w:rsid w:val="00B77B84"/>
    <w:rsid w:val="00B80208"/>
    <w:rsid w:val="00B808F5"/>
    <w:rsid w:val="00B81CB2"/>
    <w:rsid w:val="00B81E6C"/>
    <w:rsid w:val="00B81EFC"/>
    <w:rsid w:val="00B81F05"/>
    <w:rsid w:val="00B8259E"/>
    <w:rsid w:val="00B82C3D"/>
    <w:rsid w:val="00B83015"/>
    <w:rsid w:val="00B831E1"/>
    <w:rsid w:val="00B8388D"/>
    <w:rsid w:val="00B83E34"/>
    <w:rsid w:val="00B83F20"/>
    <w:rsid w:val="00B84547"/>
    <w:rsid w:val="00B84A32"/>
    <w:rsid w:val="00B85053"/>
    <w:rsid w:val="00B85750"/>
    <w:rsid w:val="00B86882"/>
    <w:rsid w:val="00B87CF2"/>
    <w:rsid w:val="00B93619"/>
    <w:rsid w:val="00B93964"/>
    <w:rsid w:val="00B9418D"/>
    <w:rsid w:val="00B94588"/>
    <w:rsid w:val="00B95BCF"/>
    <w:rsid w:val="00B960DB"/>
    <w:rsid w:val="00B96994"/>
    <w:rsid w:val="00B96A4C"/>
    <w:rsid w:val="00B97168"/>
    <w:rsid w:val="00B974EC"/>
    <w:rsid w:val="00BA07B9"/>
    <w:rsid w:val="00BA16BF"/>
    <w:rsid w:val="00BA2524"/>
    <w:rsid w:val="00BA3808"/>
    <w:rsid w:val="00BA45EC"/>
    <w:rsid w:val="00BA503E"/>
    <w:rsid w:val="00BA53BA"/>
    <w:rsid w:val="00BA5A56"/>
    <w:rsid w:val="00BB0AF0"/>
    <w:rsid w:val="00BB1E19"/>
    <w:rsid w:val="00BB3407"/>
    <w:rsid w:val="00BB3B00"/>
    <w:rsid w:val="00BB4EB7"/>
    <w:rsid w:val="00BB5532"/>
    <w:rsid w:val="00BB5696"/>
    <w:rsid w:val="00BB57B5"/>
    <w:rsid w:val="00BB5ED3"/>
    <w:rsid w:val="00BB5F04"/>
    <w:rsid w:val="00BB5F44"/>
    <w:rsid w:val="00BB7B6E"/>
    <w:rsid w:val="00BC1105"/>
    <w:rsid w:val="00BC1F46"/>
    <w:rsid w:val="00BC2E0B"/>
    <w:rsid w:val="00BC3629"/>
    <w:rsid w:val="00BC4963"/>
    <w:rsid w:val="00BC4C70"/>
    <w:rsid w:val="00BC576A"/>
    <w:rsid w:val="00BC5C74"/>
    <w:rsid w:val="00BC5CFF"/>
    <w:rsid w:val="00BC6F52"/>
    <w:rsid w:val="00BC7B07"/>
    <w:rsid w:val="00BD0E03"/>
    <w:rsid w:val="00BD0E23"/>
    <w:rsid w:val="00BD0EA3"/>
    <w:rsid w:val="00BD16EB"/>
    <w:rsid w:val="00BD1ECB"/>
    <w:rsid w:val="00BD2A36"/>
    <w:rsid w:val="00BD2D5D"/>
    <w:rsid w:val="00BD2D75"/>
    <w:rsid w:val="00BD3005"/>
    <w:rsid w:val="00BD309E"/>
    <w:rsid w:val="00BD3166"/>
    <w:rsid w:val="00BD346D"/>
    <w:rsid w:val="00BD3D2F"/>
    <w:rsid w:val="00BD4859"/>
    <w:rsid w:val="00BD4C49"/>
    <w:rsid w:val="00BD56EC"/>
    <w:rsid w:val="00BD5C21"/>
    <w:rsid w:val="00BD70BA"/>
    <w:rsid w:val="00BD7D07"/>
    <w:rsid w:val="00BE0E0B"/>
    <w:rsid w:val="00BE10E2"/>
    <w:rsid w:val="00BE19D0"/>
    <w:rsid w:val="00BE1F8C"/>
    <w:rsid w:val="00BE1FC1"/>
    <w:rsid w:val="00BE28A4"/>
    <w:rsid w:val="00BE3058"/>
    <w:rsid w:val="00BE3C5F"/>
    <w:rsid w:val="00BE56E6"/>
    <w:rsid w:val="00BE5A12"/>
    <w:rsid w:val="00BE6B81"/>
    <w:rsid w:val="00BE6E8C"/>
    <w:rsid w:val="00BE7B62"/>
    <w:rsid w:val="00BE7D22"/>
    <w:rsid w:val="00BE7F50"/>
    <w:rsid w:val="00BF0E6C"/>
    <w:rsid w:val="00BF1071"/>
    <w:rsid w:val="00BF13AF"/>
    <w:rsid w:val="00BF13EA"/>
    <w:rsid w:val="00BF1491"/>
    <w:rsid w:val="00BF2435"/>
    <w:rsid w:val="00BF246E"/>
    <w:rsid w:val="00BF388D"/>
    <w:rsid w:val="00BF3B4F"/>
    <w:rsid w:val="00BF736B"/>
    <w:rsid w:val="00BF7BDF"/>
    <w:rsid w:val="00BF7F73"/>
    <w:rsid w:val="00C000F2"/>
    <w:rsid w:val="00C003C2"/>
    <w:rsid w:val="00C00C01"/>
    <w:rsid w:val="00C03160"/>
    <w:rsid w:val="00C038BB"/>
    <w:rsid w:val="00C03BC3"/>
    <w:rsid w:val="00C03C68"/>
    <w:rsid w:val="00C03DD0"/>
    <w:rsid w:val="00C047E8"/>
    <w:rsid w:val="00C0489F"/>
    <w:rsid w:val="00C05113"/>
    <w:rsid w:val="00C05CA7"/>
    <w:rsid w:val="00C05DA0"/>
    <w:rsid w:val="00C060B3"/>
    <w:rsid w:val="00C06B17"/>
    <w:rsid w:val="00C06BF8"/>
    <w:rsid w:val="00C071FC"/>
    <w:rsid w:val="00C10039"/>
    <w:rsid w:val="00C1063E"/>
    <w:rsid w:val="00C10793"/>
    <w:rsid w:val="00C10978"/>
    <w:rsid w:val="00C10C2C"/>
    <w:rsid w:val="00C10F97"/>
    <w:rsid w:val="00C1109D"/>
    <w:rsid w:val="00C11567"/>
    <w:rsid w:val="00C12D15"/>
    <w:rsid w:val="00C13CD8"/>
    <w:rsid w:val="00C1475C"/>
    <w:rsid w:val="00C151BE"/>
    <w:rsid w:val="00C15392"/>
    <w:rsid w:val="00C1751D"/>
    <w:rsid w:val="00C176FC"/>
    <w:rsid w:val="00C178D9"/>
    <w:rsid w:val="00C207CA"/>
    <w:rsid w:val="00C20A05"/>
    <w:rsid w:val="00C20E75"/>
    <w:rsid w:val="00C218D6"/>
    <w:rsid w:val="00C21967"/>
    <w:rsid w:val="00C21B68"/>
    <w:rsid w:val="00C22093"/>
    <w:rsid w:val="00C22318"/>
    <w:rsid w:val="00C22C11"/>
    <w:rsid w:val="00C22F4F"/>
    <w:rsid w:val="00C23682"/>
    <w:rsid w:val="00C23CC1"/>
    <w:rsid w:val="00C23F2E"/>
    <w:rsid w:val="00C24637"/>
    <w:rsid w:val="00C24D89"/>
    <w:rsid w:val="00C25F7E"/>
    <w:rsid w:val="00C25FC7"/>
    <w:rsid w:val="00C26D69"/>
    <w:rsid w:val="00C2711A"/>
    <w:rsid w:val="00C27E2C"/>
    <w:rsid w:val="00C3044D"/>
    <w:rsid w:val="00C30683"/>
    <w:rsid w:val="00C3244A"/>
    <w:rsid w:val="00C330D9"/>
    <w:rsid w:val="00C334E1"/>
    <w:rsid w:val="00C339C7"/>
    <w:rsid w:val="00C33C17"/>
    <w:rsid w:val="00C3426D"/>
    <w:rsid w:val="00C348CE"/>
    <w:rsid w:val="00C34DEA"/>
    <w:rsid w:val="00C35529"/>
    <w:rsid w:val="00C35CF6"/>
    <w:rsid w:val="00C372C8"/>
    <w:rsid w:val="00C3798C"/>
    <w:rsid w:val="00C37C9F"/>
    <w:rsid w:val="00C410AE"/>
    <w:rsid w:val="00C41A85"/>
    <w:rsid w:val="00C42165"/>
    <w:rsid w:val="00C42F8F"/>
    <w:rsid w:val="00C42F97"/>
    <w:rsid w:val="00C43B95"/>
    <w:rsid w:val="00C44D28"/>
    <w:rsid w:val="00C44D32"/>
    <w:rsid w:val="00C46B83"/>
    <w:rsid w:val="00C47364"/>
    <w:rsid w:val="00C474DC"/>
    <w:rsid w:val="00C5030B"/>
    <w:rsid w:val="00C50701"/>
    <w:rsid w:val="00C50D20"/>
    <w:rsid w:val="00C5139C"/>
    <w:rsid w:val="00C515EB"/>
    <w:rsid w:val="00C520AF"/>
    <w:rsid w:val="00C52224"/>
    <w:rsid w:val="00C536F0"/>
    <w:rsid w:val="00C53A5B"/>
    <w:rsid w:val="00C53F91"/>
    <w:rsid w:val="00C54714"/>
    <w:rsid w:val="00C5483B"/>
    <w:rsid w:val="00C55DC5"/>
    <w:rsid w:val="00C573FB"/>
    <w:rsid w:val="00C57C38"/>
    <w:rsid w:val="00C62A97"/>
    <w:rsid w:val="00C639D3"/>
    <w:rsid w:val="00C64D06"/>
    <w:rsid w:val="00C653AE"/>
    <w:rsid w:val="00C65CBD"/>
    <w:rsid w:val="00C665ED"/>
    <w:rsid w:val="00C666E2"/>
    <w:rsid w:val="00C66C11"/>
    <w:rsid w:val="00C67206"/>
    <w:rsid w:val="00C67A2E"/>
    <w:rsid w:val="00C70A80"/>
    <w:rsid w:val="00C71259"/>
    <w:rsid w:val="00C718DC"/>
    <w:rsid w:val="00C71C4C"/>
    <w:rsid w:val="00C7263B"/>
    <w:rsid w:val="00C726EE"/>
    <w:rsid w:val="00C72999"/>
    <w:rsid w:val="00C72B25"/>
    <w:rsid w:val="00C72C94"/>
    <w:rsid w:val="00C73BC5"/>
    <w:rsid w:val="00C7685F"/>
    <w:rsid w:val="00C76AE0"/>
    <w:rsid w:val="00C773D5"/>
    <w:rsid w:val="00C7779C"/>
    <w:rsid w:val="00C77D98"/>
    <w:rsid w:val="00C8056C"/>
    <w:rsid w:val="00C81F10"/>
    <w:rsid w:val="00C827E5"/>
    <w:rsid w:val="00C82929"/>
    <w:rsid w:val="00C82E5C"/>
    <w:rsid w:val="00C82E99"/>
    <w:rsid w:val="00C82FCD"/>
    <w:rsid w:val="00C832AA"/>
    <w:rsid w:val="00C83927"/>
    <w:rsid w:val="00C83CB5"/>
    <w:rsid w:val="00C83D8E"/>
    <w:rsid w:val="00C85D50"/>
    <w:rsid w:val="00C8646D"/>
    <w:rsid w:val="00C86579"/>
    <w:rsid w:val="00C86705"/>
    <w:rsid w:val="00C869DF"/>
    <w:rsid w:val="00C90528"/>
    <w:rsid w:val="00C90915"/>
    <w:rsid w:val="00C90995"/>
    <w:rsid w:val="00C910E2"/>
    <w:rsid w:val="00C911DF"/>
    <w:rsid w:val="00C92446"/>
    <w:rsid w:val="00C9338A"/>
    <w:rsid w:val="00C933D6"/>
    <w:rsid w:val="00C93474"/>
    <w:rsid w:val="00C94160"/>
    <w:rsid w:val="00C95269"/>
    <w:rsid w:val="00C95346"/>
    <w:rsid w:val="00C95794"/>
    <w:rsid w:val="00C957E5"/>
    <w:rsid w:val="00C9580C"/>
    <w:rsid w:val="00C971D6"/>
    <w:rsid w:val="00CA0D67"/>
    <w:rsid w:val="00CA0EE8"/>
    <w:rsid w:val="00CA1269"/>
    <w:rsid w:val="00CA1489"/>
    <w:rsid w:val="00CA16CB"/>
    <w:rsid w:val="00CA212B"/>
    <w:rsid w:val="00CA2881"/>
    <w:rsid w:val="00CA2BB7"/>
    <w:rsid w:val="00CA2E1A"/>
    <w:rsid w:val="00CA2FAF"/>
    <w:rsid w:val="00CA3A75"/>
    <w:rsid w:val="00CA3D3A"/>
    <w:rsid w:val="00CA4482"/>
    <w:rsid w:val="00CA47C2"/>
    <w:rsid w:val="00CA49C1"/>
    <w:rsid w:val="00CA4BD6"/>
    <w:rsid w:val="00CA4D8D"/>
    <w:rsid w:val="00CA5C0B"/>
    <w:rsid w:val="00CA5DE6"/>
    <w:rsid w:val="00CA6318"/>
    <w:rsid w:val="00CA631F"/>
    <w:rsid w:val="00CA66B9"/>
    <w:rsid w:val="00CA670F"/>
    <w:rsid w:val="00CA678B"/>
    <w:rsid w:val="00CA6889"/>
    <w:rsid w:val="00CA6E59"/>
    <w:rsid w:val="00CA7A75"/>
    <w:rsid w:val="00CA7CE1"/>
    <w:rsid w:val="00CB00DF"/>
    <w:rsid w:val="00CB0246"/>
    <w:rsid w:val="00CB0BD9"/>
    <w:rsid w:val="00CB14A6"/>
    <w:rsid w:val="00CB197B"/>
    <w:rsid w:val="00CB1AA9"/>
    <w:rsid w:val="00CB1DC9"/>
    <w:rsid w:val="00CB23A6"/>
    <w:rsid w:val="00CB26CC"/>
    <w:rsid w:val="00CB300F"/>
    <w:rsid w:val="00CB3391"/>
    <w:rsid w:val="00CB3496"/>
    <w:rsid w:val="00CB7AD1"/>
    <w:rsid w:val="00CB7BE3"/>
    <w:rsid w:val="00CC0050"/>
    <w:rsid w:val="00CC0317"/>
    <w:rsid w:val="00CC06D7"/>
    <w:rsid w:val="00CC0BA6"/>
    <w:rsid w:val="00CC17BC"/>
    <w:rsid w:val="00CC1C16"/>
    <w:rsid w:val="00CC3A2C"/>
    <w:rsid w:val="00CC3E1E"/>
    <w:rsid w:val="00CC4FC5"/>
    <w:rsid w:val="00CC50FA"/>
    <w:rsid w:val="00CC6802"/>
    <w:rsid w:val="00CC72A0"/>
    <w:rsid w:val="00CC7EDD"/>
    <w:rsid w:val="00CC7F93"/>
    <w:rsid w:val="00CD03CA"/>
    <w:rsid w:val="00CD0BAD"/>
    <w:rsid w:val="00CD3532"/>
    <w:rsid w:val="00CD3541"/>
    <w:rsid w:val="00CD3BF3"/>
    <w:rsid w:val="00CD4506"/>
    <w:rsid w:val="00CD4D2D"/>
    <w:rsid w:val="00CD4F49"/>
    <w:rsid w:val="00CD4FA6"/>
    <w:rsid w:val="00CD5F04"/>
    <w:rsid w:val="00CD6FEE"/>
    <w:rsid w:val="00CD7570"/>
    <w:rsid w:val="00CD7EF4"/>
    <w:rsid w:val="00CE0015"/>
    <w:rsid w:val="00CE0E2E"/>
    <w:rsid w:val="00CE15DE"/>
    <w:rsid w:val="00CE18EC"/>
    <w:rsid w:val="00CE1B41"/>
    <w:rsid w:val="00CE259B"/>
    <w:rsid w:val="00CE343C"/>
    <w:rsid w:val="00CE3D8C"/>
    <w:rsid w:val="00CE4F5F"/>
    <w:rsid w:val="00CE665D"/>
    <w:rsid w:val="00CE682B"/>
    <w:rsid w:val="00CE6A3E"/>
    <w:rsid w:val="00CE74C1"/>
    <w:rsid w:val="00CF05D1"/>
    <w:rsid w:val="00CF1CB1"/>
    <w:rsid w:val="00CF4C0B"/>
    <w:rsid w:val="00CF50AB"/>
    <w:rsid w:val="00CF5637"/>
    <w:rsid w:val="00CF5BB8"/>
    <w:rsid w:val="00CF660F"/>
    <w:rsid w:val="00CF6616"/>
    <w:rsid w:val="00CF7765"/>
    <w:rsid w:val="00CF7810"/>
    <w:rsid w:val="00CF78A2"/>
    <w:rsid w:val="00CF78EA"/>
    <w:rsid w:val="00CF7AA7"/>
    <w:rsid w:val="00D004AF"/>
    <w:rsid w:val="00D027F4"/>
    <w:rsid w:val="00D02AF2"/>
    <w:rsid w:val="00D043B9"/>
    <w:rsid w:val="00D05A80"/>
    <w:rsid w:val="00D05D71"/>
    <w:rsid w:val="00D06BB9"/>
    <w:rsid w:val="00D105CF"/>
    <w:rsid w:val="00D10C76"/>
    <w:rsid w:val="00D10FE0"/>
    <w:rsid w:val="00D11859"/>
    <w:rsid w:val="00D11DBA"/>
    <w:rsid w:val="00D11F7D"/>
    <w:rsid w:val="00D12016"/>
    <w:rsid w:val="00D1225F"/>
    <w:rsid w:val="00D126EC"/>
    <w:rsid w:val="00D1289F"/>
    <w:rsid w:val="00D12F02"/>
    <w:rsid w:val="00D12FCF"/>
    <w:rsid w:val="00D132E3"/>
    <w:rsid w:val="00D14C36"/>
    <w:rsid w:val="00D15802"/>
    <w:rsid w:val="00D15BD7"/>
    <w:rsid w:val="00D15E14"/>
    <w:rsid w:val="00D16F14"/>
    <w:rsid w:val="00D17371"/>
    <w:rsid w:val="00D17F77"/>
    <w:rsid w:val="00D21C40"/>
    <w:rsid w:val="00D21EDE"/>
    <w:rsid w:val="00D221ED"/>
    <w:rsid w:val="00D22979"/>
    <w:rsid w:val="00D230B3"/>
    <w:rsid w:val="00D239E6"/>
    <w:rsid w:val="00D24C66"/>
    <w:rsid w:val="00D25410"/>
    <w:rsid w:val="00D25FEE"/>
    <w:rsid w:val="00D264BE"/>
    <w:rsid w:val="00D2662F"/>
    <w:rsid w:val="00D26900"/>
    <w:rsid w:val="00D27431"/>
    <w:rsid w:val="00D300C5"/>
    <w:rsid w:val="00D30118"/>
    <w:rsid w:val="00D31A5E"/>
    <w:rsid w:val="00D32256"/>
    <w:rsid w:val="00D335DF"/>
    <w:rsid w:val="00D33F1E"/>
    <w:rsid w:val="00D3575B"/>
    <w:rsid w:val="00D35FD7"/>
    <w:rsid w:val="00D363A0"/>
    <w:rsid w:val="00D36965"/>
    <w:rsid w:val="00D36CDB"/>
    <w:rsid w:val="00D405D0"/>
    <w:rsid w:val="00D4112F"/>
    <w:rsid w:val="00D41437"/>
    <w:rsid w:val="00D415E8"/>
    <w:rsid w:val="00D41BE8"/>
    <w:rsid w:val="00D428BC"/>
    <w:rsid w:val="00D43D4C"/>
    <w:rsid w:val="00D44AD2"/>
    <w:rsid w:val="00D45573"/>
    <w:rsid w:val="00D45BB1"/>
    <w:rsid w:val="00D4739E"/>
    <w:rsid w:val="00D47734"/>
    <w:rsid w:val="00D47CA2"/>
    <w:rsid w:val="00D47D7E"/>
    <w:rsid w:val="00D47FE1"/>
    <w:rsid w:val="00D503A3"/>
    <w:rsid w:val="00D508A7"/>
    <w:rsid w:val="00D5090D"/>
    <w:rsid w:val="00D50F04"/>
    <w:rsid w:val="00D50FE9"/>
    <w:rsid w:val="00D5102D"/>
    <w:rsid w:val="00D51299"/>
    <w:rsid w:val="00D51391"/>
    <w:rsid w:val="00D526DB"/>
    <w:rsid w:val="00D52B04"/>
    <w:rsid w:val="00D52BE1"/>
    <w:rsid w:val="00D5362F"/>
    <w:rsid w:val="00D54F05"/>
    <w:rsid w:val="00D56BBB"/>
    <w:rsid w:val="00D56F0F"/>
    <w:rsid w:val="00D5770F"/>
    <w:rsid w:val="00D57A03"/>
    <w:rsid w:val="00D57F5E"/>
    <w:rsid w:val="00D60143"/>
    <w:rsid w:val="00D6018B"/>
    <w:rsid w:val="00D604B1"/>
    <w:rsid w:val="00D60CCB"/>
    <w:rsid w:val="00D60EA5"/>
    <w:rsid w:val="00D615AA"/>
    <w:rsid w:val="00D61AAE"/>
    <w:rsid w:val="00D61DBF"/>
    <w:rsid w:val="00D63E98"/>
    <w:rsid w:val="00D64919"/>
    <w:rsid w:val="00D6498C"/>
    <w:rsid w:val="00D654C0"/>
    <w:rsid w:val="00D659E0"/>
    <w:rsid w:val="00D667A4"/>
    <w:rsid w:val="00D669AE"/>
    <w:rsid w:val="00D66AB1"/>
    <w:rsid w:val="00D671AA"/>
    <w:rsid w:val="00D674ED"/>
    <w:rsid w:val="00D67607"/>
    <w:rsid w:val="00D67630"/>
    <w:rsid w:val="00D70474"/>
    <w:rsid w:val="00D704DC"/>
    <w:rsid w:val="00D70CEA"/>
    <w:rsid w:val="00D712E1"/>
    <w:rsid w:val="00D7133D"/>
    <w:rsid w:val="00D71664"/>
    <w:rsid w:val="00D72A42"/>
    <w:rsid w:val="00D750D0"/>
    <w:rsid w:val="00D759C2"/>
    <w:rsid w:val="00D75B94"/>
    <w:rsid w:val="00D75F2F"/>
    <w:rsid w:val="00D76556"/>
    <w:rsid w:val="00D7687B"/>
    <w:rsid w:val="00D77A08"/>
    <w:rsid w:val="00D77C5B"/>
    <w:rsid w:val="00D80001"/>
    <w:rsid w:val="00D80E41"/>
    <w:rsid w:val="00D817C3"/>
    <w:rsid w:val="00D81D46"/>
    <w:rsid w:val="00D82259"/>
    <w:rsid w:val="00D8391C"/>
    <w:rsid w:val="00D83BEC"/>
    <w:rsid w:val="00D83F3D"/>
    <w:rsid w:val="00D842F0"/>
    <w:rsid w:val="00D84C64"/>
    <w:rsid w:val="00D855DF"/>
    <w:rsid w:val="00D85C31"/>
    <w:rsid w:val="00D86342"/>
    <w:rsid w:val="00D86623"/>
    <w:rsid w:val="00D86F53"/>
    <w:rsid w:val="00D87113"/>
    <w:rsid w:val="00D87746"/>
    <w:rsid w:val="00D87B3F"/>
    <w:rsid w:val="00D87BE8"/>
    <w:rsid w:val="00D87C49"/>
    <w:rsid w:val="00D90B09"/>
    <w:rsid w:val="00D9130A"/>
    <w:rsid w:val="00D92080"/>
    <w:rsid w:val="00D92122"/>
    <w:rsid w:val="00D92524"/>
    <w:rsid w:val="00D92C2A"/>
    <w:rsid w:val="00D92D8D"/>
    <w:rsid w:val="00D930DF"/>
    <w:rsid w:val="00D93B14"/>
    <w:rsid w:val="00D93D12"/>
    <w:rsid w:val="00D9485A"/>
    <w:rsid w:val="00D95084"/>
    <w:rsid w:val="00D951C0"/>
    <w:rsid w:val="00D954D0"/>
    <w:rsid w:val="00D96047"/>
    <w:rsid w:val="00D96B3E"/>
    <w:rsid w:val="00D96EEC"/>
    <w:rsid w:val="00D972A4"/>
    <w:rsid w:val="00D9794C"/>
    <w:rsid w:val="00DA00BA"/>
    <w:rsid w:val="00DA019B"/>
    <w:rsid w:val="00DA0484"/>
    <w:rsid w:val="00DA1205"/>
    <w:rsid w:val="00DA1F07"/>
    <w:rsid w:val="00DA213D"/>
    <w:rsid w:val="00DA3109"/>
    <w:rsid w:val="00DA3B93"/>
    <w:rsid w:val="00DA3FB4"/>
    <w:rsid w:val="00DA41FA"/>
    <w:rsid w:val="00DA4E54"/>
    <w:rsid w:val="00DA58A3"/>
    <w:rsid w:val="00DA5B45"/>
    <w:rsid w:val="00DA5D84"/>
    <w:rsid w:val="00DA7D23"/>
    <w:rsid w:val="00DB0F1A"/>
    <w:rsid w:val="00DB1EAB"/>
    <w:rsid w:val="00DB2077"/>
    <w:rsid w:val="00DB346E"/>
    <w:rsid w:val="00DB3F10"/>
    <w:rsid w:val="00DB409D"/>
    <w:rsid w:val="00DB4730"/>
    <w:rsid w:val="00DB4C97"/>
    <w:rsid w:val="00DB51B7"/>
    <w:rsid w:val="00DB5E74"/>
    <w:rsid w:val="00DB69C0"/>
    <w:rsid w:val="00DB70D8"/>
    <w:rsid w:val="00DC04A8"/>
    <w:rsid w:val="00DC0A3D"/>
    <w:rsid w:val="00DC0DD4"/>
    <w:rsid w:val="00DC1ADE"/>
    <w:rsid w:val="00DC274F"/>
    <w:rsid w:val="00DC3001"/>
    <w:rsid w:val="00DC3547"/>
    <w:rsid w:val="00DC410F"/>
    <w:rsid w:val="00DC46BB"/>
    <w:rsid w:val="00DC4B76"/>
    <w:rsid w:val="00DC58C8"/>
    <w:rsid w:val="00DC5C4C"/>
    <w:rsid w:val="00DC7F89"/>
    <w:rsid w:val="00DD0564"/>
    <w:rsid w:val="00DD0EFE"/>
    <w:rsid w:val="00DD150B"/>
    <w:rsid w:val="00DD17C9"/>
    <w:rsid w:val="00DD23E8"/>
    <w:rsid w:val="00DD29F1"/>
    <w:rsid w:val="00DD36B3"/>
    <w:rsid w:val="00DD496E"/>
    <w:rsid w:val="00DD4B4D"/>
    <w:rsid w:val="00DD521C"/>
    <w:rsid w:val="00DD64E9"/>
    <w:rsid w:val="00DD68C3"/>
    <w:rsid w:val="00DD73D1"/>
    <w:rsid w:val="00DD7783"/>
    <w:rsid w:val="00DD7DED"/>
    <w:rsid w:val="00DD7EAF"/>
    <w:rsid w:val="00DD7EE8"/>
    <w:rsid w:val="00DD7F9E"/>
    <w:rsid w:val="00DE045E"/>
    <w:rsid w:val="00DE057B"/>
    <w:rsid w:val="00DE0E89"/>
    <w:rsid w:val="00DE29D2"/>
    <w:rsid w:val="00DE2A68"/>
    <w:rsid w:val="00DE30B9"/>
    <w:rsid w:val="00DE30FA"/>
    <w:rsid w:val="00DE568A"/>
    <w:rsid w:val="00DE58E1"/>
    <w:rsid w:val="00DE660E"/>
    <w:rsid w:val="00DE69EF"/>
    <w:rsid w:val="00DE79F7"/>
    <w:rsid w:val="00DF010D"/>
    <w:rsid w:val="00DF03C5"/>
    <w:rsid w:val="00DF04E9"/>
    <w:rsid w:val="00DF11EC"/>
    <w:rsid w:val="00DF19B5"/>
    <w:rsid w:val="00DF2C4E"/>
    <w:rsid w:val="00DF2EAE"/>
    <w:rsid w:val="00DF4E7F"/>
    <w:rsid w:val="00DF5B53"/>
    <w:rsid w:val="00DF6468"/>
    <w:rsid w:val="00DF77F2"/>
    <w:rsid w:val="00DF7AE2"/>
    <w:rsid w:val="00DF7E06"/>
    <w:rsid w:val="00E00FD7"/>
    <w:rsid w:val="00E0104B"/>
    <w:rsid w:val="00E01442"/>
    <w:rsid w:val="00E01CB6"/>
    <w:rsid w:val="00E02776"/>
    <w:rsid w:val="00E03612"/>
    <w:rsid w:val="00E04641"/>
    <w:rsid w:val="00E050E9"/>
    <w:rsid w:val="00E0586B"/>
    <w:rsid w:val="00E06213"/>
    <w:rsid w:val="00E064EC"/>
    <w:rsid w:val="00E070B1"/>
    <w:rsid w:val="00E1021E"/>
    <w:rsid w:val="00E110E9"/>
    <w:rsid w:val="00E11918"/>
    <w:rsid w:val="00E11E2A"/>
    <w:rsid w:val="00E134C5"/>
    <w:rsid w:val="00E142F8"/>
    <w:rsid w:val="00E1430F"/>
    <w:rsid w:val="00E14479"/>
    <w:rsid w:val="00E15566"/>
    <w:rsid w:val="00E1664F"/>
    <w:rsid w:val="00E20E65"/>
    <w:rsid w:val="00E20ED2"/>
    <w:rsid w:val="00E21318"/>
    <w:rsid w:val="00E214D3"/>
    <w:rsid w:val="00E230E9"/>
    <w:rsid w:val="00E23A4E"/>
    <w:rsid w:val="00E23C07"/>
    <w:rsid w:val="00E24A64"/>
    <w:rsid w:val="00E257D7"/>
    <w:rsid w:val="00E25812"/>
    <w:rsid w:val="00E25A65"/>
    <w:rsid w:val="00E25C8B"/>
    <w:rsid w:val="00E26036"/>
    <w:rsid w:val="00E26630"/>
    <w:rsid w:val="00E26696"/>
    <w:rsid w:val="00E26EEF"/>
    <w:rsid w:val="00E27423"/>
    <w:rsid w:val="00E2786C"/>
    <w:rsid w:val="00E30E2C"/>
    <w:rsid w:val="00E31026"/>
    <w:rsid w:val="00E3109F"/>
    <w:rsid w:val="00E314B5"/>
    <w:rsid w:val="00E31946"/>
    <w:rsid w:val="00E33366"/>
    <w:rsid w:val="00E3545D"/>
    <w:rsid w:val="00E35E70"/>
    <w:rsid w:val="00E361FE"/>
    <w:rsid w:val="00E36E35"/>
    <w:rsid w:val="00E3780A"/>
    <w:rsid w:val="00E401FB"/>
    <w:rsid w:val="00E42297"/>
    <w:rsid w:val="00E42FA3"/>
    <w:rsid w:val="00E435AB"/>
    <w:rsid w:val="00E436C5"/>
    <w:rsid w:val="00E43A1C"/>
    <w:rsid w:val="00E445D9"/>
    <w:rsid w:val="00E45E47"/>
    <w:rsid w:val="00E460A2"/>
    <w:rsid w:val="00E462B9"/>
    <w:rsid w:val="00E46672"/>
    <w:rsid w:val="00E468A2"/>
    <w:rsid w:val="00E46C64"/>
    <w:rsid w:val="00E46ED7"/>
    <w:rsid w:val="00E504C6"/>
    <w:rsid w:val="00E50AD5"/>
    <w:rsid w:val="00E50CD3"/>
    <w:rsid w:val="00E51193"/>
    <w:rsid w:val="00E51D37"/>
    <w:rsid w:val="00E5315F"/>
    <w:rsid w:val="00E53603"/>
    <w:rsid w:val="00E53627"/>
    <w:rsid w:val="00E537D6"/>
    <w:rsid w:val="00E53E7A"/>
    <w:rsid w:val="00E5416F"/>
    <w:rsid w:val="00E55CEB"/>
    <w:rsid w:val="00E561A1"/>
    <w:rsid w:val="00E567CE"/>
    <w:rsid w:val="00E56AE0"/>
    <w:rsid w:val="00E577F3"/>
    <w:rsid w:val="00E57B76"/>
    <w:rsid w:val="00E57F70"/>
    <w:rsid w:val="00E60232"/>
    <w:rsid w:val="00E60BC6"/>
    <w:rsid w:val="00E625FA"/>
    <w:rsid w:val="00E627FD"/>
    <w:rsid w:val="00E62CD9"/>
    <w:rsid w:val="00E635DA"/>
    <w:rsid w:val="00E63F68"/>
    <w:rsid w:val="00E646A9"/>
    <w:rsid w:val="00E64C19"/>
    <w:rsid w:val="00E65F44"/>
    <w:rsid w:val="00E67C35"/>
    <w:rsid w:val="00E7004C"/>
    <w:rsid w:val="00E702FE"/>
    <w:rsid w:val="00E70AEA"/>
    <w:rsid w:val="00E72B7F"/>
    <w:rsid w:val="00E72C7F"/>
    <w:rsid w:val="00E743E1"/>
    <w:rsid w:val="00E75881"/>
    <w:rsid w:val="00E76310"/>
    <w:rsid w:val="00E76991"/>
    <w:rsid w:val="00E804A2"/>
    <w:rsid w:val="00E80517"/>
    <w:rsid w:val="00E807E7"/>
    <w:rsid w:val="00E80F14"/>
    <w:rsid w:val="00E80FA7"/>
    <w:rsid w:val="00E8120B"/>
    <w:rsid w:val="00E8176D"/>
    <w:rsid w:val="00E81ECF"/>
    <w:rsid w:val="00E824AA"/>
    <w:rsid w:val="00E8345D"/>
    <w:rsid w:val="00E834FA"/>
    <w:rsid w:val="00E83697"/>
    <w:rsid w:val="00E84820"/>
    <w:rsid w:val="00E8566A"/>
    <w:rsid w:val="00E856B1"/>
    <w:rsid w:val="00E8576F"/>
    <w:rsid w:val="00E86A49"/>
    <w:rsid w:val="00E86ACA"/>
    <w:rsid w:val="00E86C53"/>
    <w:rsid w:val="00E8719B"/>
    <w:rsid w:val="00E90D75"/>
    <w:rsid w:val="00E912F7"/>
    <w:rsid w:val="00E91519"/>
    <w:rsid w:val="00E91A44"/>
    <w:rsid w:val="00E9264A"/>
    <w:rsid w:val="00E929E6"/>
    <w:rsid w:val="00E92D29"/>
    <w:rsid w:val="00E932DE"/>
    <w:rsid w:val="00E93629"/>
    <w:rsid w:val="00E94903"/>
    <w:rsid w:val="00E94B31"/>
    <w:rsid w:val="00E94E7D"/>
    <w:rsid w:val="00E94F81"/>
    <w:rsid w:val="00E96053"/>
    <w:rsid w:val="00E963F4"/>
    <w:rsid w:val="00E96B8F"/>
    <w:rsid w:val="00E97215"/>
    <w:rsid w:val="00E97818"/>
    <w:rsid w:val="00EA197D"/>
    <w:rsid w:val="00EA1A09"/>
    <w:rsid w:val="00EA25CB"/>
    <w:rsid w:val="00EA2964"/>
    <w:rsid w:val="00EA2A0D"/>
    <w:rsid w:val="00EA35AA"/>
    <w:rsid w:val="00EA364C"/>
    <w:rsid w:val="00EA3B54"/>
    <w:rsid w:val="00EA4709"/>
    <w:rsid w:val="00EA4A72"/>
    <w:rsid w:val="00EA5C20"/>
    <w:rsid w:val="00EA5F6E"/>
    <w:rsid w:val="00EA77BB"/>
    <w:rsid w:val="00EA7E0D"/>
    <w:rsid w:val="00EB06CC"/>
    <w:rsid w:val="00EB0758"/>
    <w:rsid w:val="00EB10C1"/>
    <w:rsid w:val="00EB1A81"/>
    <w:rsid w:val="00EB2006"/>
    <w:rsid w:val="00EB2742"/>
    <w:rsid w:val="00EB30A9"/>
    <w:rsid w:val="00EB3523"/>
    <w:rsid w:val="00EB37CD"/>
    <w:rsid w:val="00EB43C5"/>
    <w:rsid w:val="00EB4908"/>
    <w:rsid w:val="00EB4A95"/>
    <w:rsid w:val="00EB525D"/>
    <w:rsid w:val="00EB5B0A"/>
    <w:rsid w:val="00EB7822"/>
    <w:rsid w:val="00EB7A84"/>
    <w:rsid w:val="00EB7BB2"/>
    <w:rsid w:val="00EB7EF4"/>
    <w:rsid w:val="00EC0875"/>
    <w:rsid w:val="00EC0F8F"/>
    <w:rsid w:val="00EC1E5D"/>
    <w:rsid w:val="00EC1F95"/>
    <w:rsid w:val="00EC1FAE"/>
    <w:rsid w:val="00EC2B85"/>
    <w:rsid w:val="00EC3F36"/>
    <w:rsid w:val="00EC455E"/>
    <w:rsid w:val="00EC5B24"/>
    <w:rsid w:val="00EC6F82"/>
    <w:rsid w:val="00EC7A39"/>
    <w:rsid w:val="00EC7EED"/>
    <w:rsid w:val="00ED1033"/>
    <w:rsid w:val="00ED12B5"/>
    <w:rsid w:val="00ED2A0D"/>
    <w:rsid w:val="00ED34DC"/>
    <w:rsid w:val="00ED36B5"/>
    <w:rsid w:val="00ED3ABE"/>
    <w:rsid w:val="00ED41C8"/>
    <w:rsid w:val="00ED4E50"/>
    <w:rsid w:val="00ED552B"/>
    <w:rsid w:val="00ED56B3"/>
    <w:rsid w:val="00ED5F53"/>
    <w:rsid w:val="00ED65A8"/>
    <w:rsid w:val="00ED6BEF"/>
    <w:rsid w:val="00ED6C78"/>
    <w:rsid w:val="00ED6E95"/>
    <w:rsid w:val="00ED71C4"/>
    <w:rsid w:val="00ED74EF"/>
    <w:rsid w:val="00ED79AB"/>
    <w:rsid w:val="00EE1374"/>
    <w:rsid w:val="00EE14EF"/>
    <w:rsid w:val="00EE2BB3"/>
    <w:rsid w:val="00EE350E"/>
    <w:rsid w:val="00EE4CFA"/>
    <w:rsid w:val="00EE563B"/>
    <w:rsid w:val="00EE5794"/>
    <w:rsid w:val="00EE622B"/>
    <w:rsid w:val="00EE7A6F"/>
    <w:rsid w:val="00EE7F06"/>
    <w:rsid w:val="00EF045D"/>
    <w:rsid w:val="00EF15AE"/>
    <w:rsid w:val="00EF1743"/>
    <w:rsid w:val="00EF225A"/>
    <w:rsid w:val="00EF2635"/>
    <w:rsid w:val="00EF2D93"/>
    <w:rsid w:val="00EF2DF7"/>
    <w:rsid w:val="00EF3069"/>
    <w:rsid w:val="00EF39F1"/>
    <w:rsid w:val="00EF3E36"/>
    <w:rsid w:val="00EF441C"/>
    <w:rsid w:val="00EF4A92"/>
    <w:rsid w:val="00EF4B50"/>
    <w:rsid w:val="00EF7411"/>
    <w:rsid w:val="00EF777E"/>
    <w:rsid w:val="00EF7CEB"/>
    <w:rsid w:val="00F001BC"/>
    <w:rsid w:val="00F00829"/>
    <w:rsid w:val="00F00B46"/>
    <w:rsid w:val="00F01ED3"/>
    <w:rsid w:val="00F020D3"/>
    <w:rsid w:val="00F022F5"/>
    <w:rsid w:val="00F028B4"/>
    <w:rsid w:val="00F03834"/>
    <w:rsid w:val="00F03A5C"/>
    <w:rsid w:val="00F041C1"/>
    <w:rsid w:val="00F043B5"/>
    <w:rsid w:val="00F04EB6"/>
    <w:rsid w:val="00F05092"/>
    <w:rsid w:val="00F05783"/>
    <w:rsid w:val="00F0753B"/>
    <w:rsid w:val="00F07594"/>
    <w:rsid w:val="00F10499"/>
    <w:rsid w:val="00F11761"/>
    <w:rsid w:val="00F11BE8"/>
    <w:rsid w:val="00F13F57"/>
    <w:rsid w:val="00F14FC1"/>
    <w:rsid w:val="00F1531A"/>
    <w:rsid w:val="00F15578"/>
    <w:rsid w:val="00F159D8"/>
    <w:rsid w:val="00F17057"/>
    <w:rsid w:val="00F17FB2"/>
    <w:rsid w:val="00F20082"/>
    <w:rsid w:val="00F200ED"/>
    <w:rsid w:val="00F20985"/>
    <w:rsid w:val="00F20F54"/>
    <w:rsid w:val="00F211BE"/>
    <w:rsid w:val="00F21CCF"/>
    <w:rsid w:val="00F21ECD"/>
    <w:rsid w:val="00F22D04"/>
    <w:rsid w:val="00F235E2"/>
    <w:rsid w:val="00F246BA"/>
    <w:rsid w:val="00F250FD"/>
    <w:rsid w:val="00F27AD2"/>
    <w:rsid w:val="00F27C5E"/>
    <w:rsid w:val="00F30E0D"/>
    <w:rsid w:val="00F31109"/>
    <w:rsid w:val="00F318FA"/>
    <w:rsid w:val="00F3194E"/>
    <w:rsid w:val="00F32521"/>
    <w:rsid w:val="00F32C1A"/>
    <w:rsid w:val="00F33277"/>
    <w:rsid w:val="00F338DD"/>
    <w:rsid w:val="00F33B41"/>
    <w:rsid w:val="00F34ABA"/>
    <w:rsid w:val="00F34E6F"/>
    <w:rsid w:val="00F34EC8"/>
    <w:rsid w:val="00F369EE"/>
    <w:rsid w:val="00F36E5F"/>
    <w:rsid w:val="00F36EDA"/>
    <w:rsid w:val="00F37326"/>
    <w:rsid w:val="00F40B70"/>
    <w:rsid w:val="00F416DE"/>
    <w:rsid w:val="00F41C1B"/>
    <w:rsid w:val="00F4315E"/>
    <w:rsid w:val="00F43498"/>
    <w:rsid w:val="00F43FAB"/>
    <w:rsid w:val="00F452EC"/>
    <w:rsid w:val="00F4617E"/>
    <w:rsid w:val="00F461F1"/>
    <w:rsid w:val="00F505A5"/>
    <w:rsid w:val="00F51068"/>
    <w:rsid w:val="00F51153"/>
    <w:rsid w:val="00F514FC"/>
    <w:rsid w:val="00F51D5F"/>
    <w:rsid w:val="00F5263D"/>
    <w:rsid w:val="00F52FE4"/>
    <w:rsid w:val="00F54256"/>
    <w:rsid w:val="00F54408"/>
    <w:rsid w:val="00F54FBB"/>
    <w:rsid w:val="00F54FCE"/>
    <w:rsid w:val="00F5593C"/>
    <w:rsid w:val="00F55980"/>
    <w:rsid w:val="00F561DF"/>
    <w:rsid w:val="00F56454"/>
    <w:rsid w:val="00F566B7"/>
    <w:rsid w:val="00F56CF8"/>
    <w:rsid w:val="00F57710"/>
    <w:rsid w:val="00F6031A"/>
    <w:rsid w:val="00F6108B"/>
    <w:rsid w:val="00F62435"/>
    <w:rsid w:val="00F62B37"/>
    <w:rsid w:val="00F62D37"/>
    <w:rsid w:val="00F648EE"/>
    <w:rsid w:val="00F66457"/>
    <w:rsid w:val="00F667F2"/>
    <w:rsid w:val="00F67D1F"/>
    <w:rsid w:val="00F7057F"/>
    <w:rsid w:val="00F70820"/>
    <w:rsid w:val="00F7138C"/>
    <w:rsid w:val="00F71A43"/>
    <w:rsid w:val="00F72E30"/>
    <w:rsid w:val="00F72FB1"/>
    <w:rsid w:val="00F73AA2"/>
    <w:rsid w:val="00F7460A"/>
    <w:rsid w:val="00F74E9D"/>
    <w:rsid w:val="00F75A36"/>
    <w:rsid w:val="00F7633B"/>
    <w:rsid w:val="00F763A5"/>
    <w:rsid w:val="00F76553"/>
    <w:rsid w:val="00F7746D"/>
    <w:rsid w:val="00F775EB"/>
    <w:rsid w:val="00F77630"/>
    <w:rsid w:val="00F777A2"/>
    <w:rsid w:val="00F80F63"/>
    <w:rsid w:val="00F8143D"/>
    <w:rsid w:val="00F81C65"/>
    <w:rsid w:val="00F81DCD"/>
    <w:rsid w:val="00F82FDF"/>
    <w:rsid w:val="00F8386C"/>
    <w:rsid w:val="00F8496B"/>
    <w:rsid w:val="00F84AB2"/>
    <w:rsid w:val="00F850AE"/>
    <w:rsid w:val="00F856CA"/>
    <w:rsid w:val="00F857DE"/>
    <w:rsid w:val="00F85CB5"/>
    <w:rsid w:val="00F85F02"/>
    <w:rsid w:val="00F862A3"/>
    <w:rsid w:val="00F86529"/>
    <w:rsid w:val="00F869C0"/>
    <w:rsid w:val="00F9006E"/>
    <w:rsid w:val="00F9144D"/>
    <w:rsid w:val="00F91891"/>
    <w:rsid w:val="00F91EE0"/>
    <w:rsid w:val="00F92F09"/>
    <w:rsid w:val="00F9408D"/>
    <w:rsid w:val="00F943C0"/>
    <w:rsid w:val="00F94429"/>
    <w:rsid w:val="00F94B58"/>
    <w:rsid w:val="00F95280"/>
    <w:rsid w:val="00F958B6"/>
    <w:rsid w:val="00F95BB6"/>
    <w:rsid w:val="00F968A0"/>
    <w:rsid w:val="00F96D7F"/>
    <w:rsid w:val="00F97C39"/>
    <w:rsid w:val="00FA0EEE"/>
    <w:rsid w:val="00FA1B2B"/>
    <w:rsid w:val="00FA1CC1"/>
    <w:rsid w:val="00FA21CA"/>
    <w:rsid w:val="00FA2D66"/>
    <w:rsid w:val="00FA3A64"/>
    <w:rsid w:val="00FA412B"/>
    <w:rsid w:val="00FA5A14"/>
    <w:rsid w:val="00FA64A0"/>
    <w:rsid w:val="00FA6A73"/>
    <w:rsid w:val="00FA72D4"/>
    <w:rsid w:val="00FB03B5"/>
    <w:rsid w:val="00FB0E72"/>
    <w:rsid w:val="00FB1BF1"/>
    <w:rsid w:val="00FB2150"/>
    <w:rsid w:val="00FB2A5B"/>
    <w:rsid w:val="00FB54B6"/>
    <w:rsid w:val="00FB5C4E"/>
    <w:rsid w:val="00FB63B6"/>
    <w:rsid w:val="00FB63F3"/>
    <w:rsid w:val="00FB684B"/>
    <w:rsid w:val="00FB7B3A"/>
    <w:rsid w:val="00FC15F7"/>
    <w:rsid w:val="00FC2241"/>
    <w:rsid w:val="00FC27EA"/>
    <w:rsid w:val="00FC3964"/>
    <w:rsid w:val="00FC3A9B"/>
    <w:rsid w:val="00FC46DC"/>
    <w:rsid w:val="00FC47EA"/>
    <w:rsid w:val="00FC498D"/>
    <w:rsid w:val="00FC58BB"/>
    <w:rsid w:val="00FC5A57"/>
    <w:rsid w:val="00FC5F32"/>
    <w:rsid w:val="00FC6A16"/>
    <w:rsid w:val="00FC6BDD"/>
    <w:rsid w:val="00FC7B6F"/>
    <w:rsid w:val="00FD0885"/>
    <w:rsid w:val="00FD09CA"/>
    <w:rsid w:val="00FD0D5E"/>
    <w:rsid w:val="00FD2F2D"/>
    <w:rsid w:val="00FD39BE"/>
    <w:rsid w:val="00FD3DC0"/>
    <w:rsid w:val="00FD4724"/>
    <w:rsid w:val="00FD5462"/>
    <w:rsid w:val="00FD5C20"/>
    <w:rsid w:val="00FD5EE2"/>
    <w:rsid w:val="00FD611E"/>
    <w:rsid w:val="00FD6173"/>
    <w:rsid w:val="00FD65D7"/>
    <w:rsid w:val="00FD6E42"/>
    <w:rsid w:val="00FD71C1"/>
    <w:rsid w:val="00FD7680"/>
    <w:rsid w:val="00FD76C2"/>
    <w:rsid w:val="00FE01EA"/>
    <w:rsid w:val="00FE3422"/>
    <w:rsid w:val="00FE38B0"/>
    <w:rsid w:val="00FE4041"/>
    <w:rsid w:val="00FE40A5"/>
    <w:rsid w:val="00FE5445"/>
    <w:rsid w:val="00FE6212"/>
    <w:rsid w:val="00FE6468"/>
    <w:rsid w:val="00FE695A"/>
    <w:rsid w:val="00FE6EF9"/>
    <w:rsid w:val="00FF1A27"/>
    <w:rsid w:val="00FF1B9B"/>
    <w:rsid w:val="00FF1CCB"/>
    <w:rsid w:val="00FF2555"/>
    <w:rsid w:val="00FF53D5"/>
    <w:rsid w:val="00FF624B"/>
    <w:rsid w:val="00FF6C96"/>
    <w:rsid w:val="00FF7401"/>
    <w:rsid w:val="00FF7645"/>
    <w:rsid w:val="1C936BA6"/>
    <w:rsid w:val="1E89ABE5"/>
    <w:rsid w:val="24B037D4"/>
    <w:rsid w:val="2A72DBBA"/>
    <w:rsid w:val="3A9A8311"/>
    <w:rsid w:val="42C5F03B"/>
    <w:rsid w:val="48C1BD5A"/>
    <w:rsid w:val="4A765076"/>
    <w:rsid w:val="4E675EF9"/>
    <w:rsid w:val="5AEF2FBA"/>
    <w:rsid w:val="6EFC8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33F588D"/>
  <w15:docId w15:val="{99E4B671-5598-4688-B18D-64AAB104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C5206"/>
    <w:rPr>
      <w:rFonts w:ascii="Times New Roman" w:hAnsi="Times New Roman"/>
      <w:lang w:val="en-US"/>
    </w:rPr>
  </w:style>
  <w:style w:type="paragraph" w:styleId="berschrift1">
    <w:name w:val="heading 1"/>
    <w:basedOn w:val="Standard"/>
    <w:next w:val="Standard"/>
    <w:qFormat/>
    <w:rsid w:val="00C10F97"/>
    <w:pPr>
      <w:keepNext/>
      <w:outlineLvl w:val="0"/>
    </w:pPr>
    <w:rPr>
      <w:rFonts w:ascii="Times" w:hAnsi="Times"/>
      <w:b/>
      <w:noProof/>
      <w:sz w:val="36"/>
    </w:rPr>
  </w:style>
  <w:style w:type="paragraph" w:styleId="berschrift2">
    <w:name w:val="heading 2"/>
    <w:basedOn w:val="Standard"/>
    <w:next w:val="Standard"/>
    <w:qFormat/>
    <w:rsid w:val="00C10F97"/>
    <w:pPr>
      <w:keepNext/>
      <w:outlineLvl w:val="1"/>
    </w:pPr>
    <w:rPr>
      <w:rFonts w:ascii="Times" w:hAnsi="Times"/>
      <w:b/>
      <w:noProof/>
    </w:rPr>
  </w:style>
  <w:style w:type="paragraph" w:styleId="berschrift3">
    <w:name w:val="heading 3"/>
    <w:basedOn w:val="Standard"/>
    <w:next w:val="Standard"/>
    <w:qFormat/>
    <w:rsid w:val="00C10F97"/>
    <w:pPr>
      <w:keepNext/>
      <w:ind w:right="334"/>
      <w:outlineLvl w:val="2"/>
    </w:pPr>
    <w:rPr>
      <w:rFonts w:ascii="Times" w:hAnsi="Times"/>
      <w:b/>
      <w:noProof/>
      <w:sz w:val="28"/>
      <w:u w:val="single"/>
    </w:rPr>
  </w:style>
  <w:style w:type="paragraph" w:styleId="berschrift4">
    <w:name w:val="heading 4"/>
    <w:basedOn w:val="Standard"/>
    <w:next w:val="Standard"/>
    <w:qFormat/>
    <w:rsid w:val="00C10F97"/>
    <w:pPr>
      <w:keepNext/>
      <w:ind w:right="334"/>
      <w:outlineLvl w:val="3"/>
    </w:pPr>
    <w:rPr>
      <w:rFonts w:ascii="Times" w:hAnsi="Times"/>
      <w:b/>
      <w:noProof/>
      <w:sz w:val="28"/>
    </w:rPr>
  </w:style>
  <w:style w:type="paragraph" w:styleId="berschrift5">
    <w:name w:val="heading 5"/>
    <w:basedOn w:val="Standard"/>
    <w:next w:val="Standard"/>
    <w:qFormat/>
    <w:rsid w:val="00C10F97"/>
    <w:pPr>
      <w:keepNext/>
      <w:ind w:right="334"/>
      <w:jc w:val="center"/>
      <w:outlineLvl w:val="4"/>
    </w:pPr>
    <w:rPr>
      <w:rFonts w:ascii="Times" w:hAnsi="Times"/>
      <w:b/>
      <w:noProof/>
    </w:rPr>
  </w:style>
  <w:style w:type="paragraph" w:styleId="berschrift6">
    <w:name w:val="heading 6"/>
    <w:basedOn w:val="Standard"/>
    <w:next w:val="Standard"/>
    <w:qFormat/>
    <w:rsid w:val="00C10F97"/>
    <w:pPr>
      <w:keepNext/>
      <w:jc w:val="center"/>
      <w:outlineLvl w:val="5"/>
    </w:pPr>
    <w:rPr>
      <w:b/>
      <w:noProof/>
      <w:sz w:val="28"/>
    </w:rPr>
  </w:style>
  <w:style w:type="paragraph" w:styleId="berschrift7">
    <w:name w:val="heading 7"/>
    <w:basedOn w:val="Standard"/>
    <w:next w:val="Standard"/>
    <w:qFormat/>
    <w:rsid w:val="00C10F97"/>
    <w:pPr>
      <w:keepNext/>
      <w:jc w:val="center"/>
      <w:outlineLvl w:val="6"/>
    </w:pPr>
    <w:rPr>
      <w:b/>
      <w:noProof/>
    </w:rPr>
  </w:style>
  <w:style w:type="paragraph" w:styleId="berschrift8">
    <w:name w:val="heading 8"/>
    <w:basedOn w:val="Standard"/>
    <w:next w:val="Standard"/>
    <w:qFormat/>
    <w:rsid w:val="00C10F97"/>
    <w:pPr>
      <w:keepNext/>
      <w:outlineLvl w:val="7"/>
    </w:pPr>
    <w:rPr>
      <w:b/>
      <w:noProof/>
      <w:sz w:val="40"/>
    </w:rPr>
  </w:style>
  <w:style w:type="paragraph" w:styleId="berschrift9">
    <w:name w:val="heading 9"/>
    <w:basedOn w:val="Standard"/>
    <w:next w:val="Standard"/>
    <w:qFormat/>
    <w:rsid w:val="00C10F97"/>
    <w:pPr>
      <w:keepNext/>
      <w:tabs>
        <w:tab w:val="left" w:pos="3020"/>
      </w:tabs>
      <w:ind w:left="1276" w:right="-263"/>
      <w:outlineLvl w:val="8"/>
    </w:pPr>
    <w:rPr>
      <w:rFonts w:ascii="Palatino" w:hAnsi="Palatino"/>
      <w:b/>
      <w:sz w:val="23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C10F97"/>
    <w:pPr>
      <w:jc w:val="center"/>
    </w:pPr>
    <w:rPr>
      <w:rFonts w:ascii="Times" w:hAnsi="Times"/>
      <w:noProof/>
    </w:rPr>
  </w:style>
  <w:style w:type="paragraph" w:styleId="Textkrper2">
    <w:name w:val="Body Text 2"/>
    <w:basedOn w:val="Standard"/>
    <w:semiHidden/>
    <w:rsid w:val="00C10F97"/>
    <w:pPr>
      <w:jc w:val="center"/>
    </w:pPr>
    <w:rPr>
      <w:b/>
      <w:sz w:val="48"/>
    </w:rPr>
  </w:style>
  <w:style w:type="paragraph" w:styleId="Textkrper3">
    <w:name w:val="Body Text 3"/>
    <w:basedOn w:val="Standard"/>
    <w:semiHidden/>
    <w:rsid w:val="00C10F97"/>
    <w:pPr>
      <w:spacing w:line="360" w:lineRule="auto"/>
    </w:pPr>
    <w:rPr>
      <w:b/>
      <w:sz w:val="36"/>
    </w:rPr>
  </w:style>
  <w:style w:type="paragraph" w:styleId="Textkrper-Zeileneinzug">
    <w:name w:val="Body Text Indent"/>
    <w:basedOn w:val="Standard"/>
    <w:semiHidden/>
    <w:rsid w:val="00C10F97"/>
    <w:pPr>
      <w:ind w:left="3600" w:hanging="3458"/>
    </w:pPr>
  </w:style>
  <w:style w:type="character" w:styleId="Hyperlink">
    <w:name w:val="Hyperlink"/>
    <w:uiPriority w:val="99"/>
    <w:rsid w:val="00C10F97"/>
    <w:rPr>
      <w:color w:val="0000FF"/>
      <w:u w:val="single"/>
    </w:rPr>
  </w:style>
  <w:style w:type="paragraph" w:styleId="Textkrper-Einzug2">
    <w:name w:val="Body Text Indent 2"/>
    <w:basedOn w:val="Standard"/>
    <w:semiHidden/>
    <w:rsid w:val="00C10F97"/>
    <w:pPr>
      <w:ind w:left="360"/>
    </w:pPr>
    <w:rPr>
      <w:rFonts w:ascii="New York" w:hAnsi="New York"/>
      <w:lang w:eastAsia="en-US"/>
    </w:rPr>
  </w:style>
  <w:style w:type="paragraph" w:styleId="Blocktext">
    <w:name w:val="Block Text"/>
    <w:basedOn w:val="Standard"/>
    <w:semiHidden/>
    <w:rsid w:val="00C10F97"/>
    <w:pPr>
      <w:ind w:left="360" w:right="334"/>
    </w:pPr>
  </w:style>
  <w:style w:type="character" w:styleId="BesuchterLink">
    <w:name w:val="FollowedHyperlink"/>
    <w:semiHidden/>
    <w:rsid w:val="00C10F97"/>
    <w:rPr>
      <w:color w:val="800080"/>
      <w:u w:val="single"/>
    </w:rPr>
  </w:style>
  <w:style w:type="paragraph" w:styleId="Kopfzeile">
    <w:name w:val="header"/>
    <w:basedOn w:val="Standard"/>
    <w:link w:val="KopfzeileZchn"/>
    <w:rsid w:val="00C10F97"/>
    <w:pPr>
      <w:tabs>
        <w:tab w:val="center" w:pos="4819"/>
        <w:tab w:val="right" w:pos="9071"/>
      </w:tabs>
    </w:pPr>
    <w:rPr>
      <w:rFonts w:ascii="New York" w:hAnsi="New York"/>
    </w:rPr>
  </w:style>
  <w:style w:type="paragraph" w:styleId="Textkrper-Einzug3">
    <w:name w:val="Body Text Indent 3"/>
    <w:basedOn w:val="Standard"/>
    <w:semiHidden/>
    <w:rsid w:val="00C10F97"/>
    <w:pPr>
      <w:spacing w:line="360" w:lineRule="auto"/>
      <w:ind w:left="709" w:firstLine="11"/>
    </w:pPr>
  </w:style>
  <w:style w:type="character" w:customStyle="1" w:styleId="volume">
    <w:name w:val="volume"/>
    <w:basedOn w:val="Absatz-Standardschriftart"/>
    <w:rsid w:val="00C10F97"/>
  </w:style>
  <w:style w:type="character" w:customStyle="1" w:styleId="issue">
    <w:name w:val="issue"/>
    <w:basedOn w:val="Absatz-Standardschriftart"/>
    <w:rsid w:val="00C10F97"/>
  </w:style>
  <w:style w:type="character" w:customStyle="1" w:styleId="pages">
    <w:name w:val="pages"/>
    <w:basedOn w:val="Absatz-Standardschriftart"/>
    <w:rsid w:val="00C10F97"/>
  </w:style>
  <w:style w:type="paragraph" w:customStyle="1" w:styleId="FormatmallGaramondRadavstnddubbelt">
    <w:name w:val="Formatmall Garamond Radavstånd:  dubbelt"/>
    <w:basedOn w:val="Standard"/>
    <w:rsid w:val="00C10F97"/>
    <w:pPr>
      <w:spacing w:line="480" w:lineRule="auto"/>
      <w:ind w:firstLine="720"/>
    </w:pPr>
    <w:rPr>
      <w:rFonts w:ascii="Garamond" w:hAnsi="Garamond"/>
    </w:rPr>
  </w:style>
  <w:style w:type="paragraph" w:styleId="Fuzeile">
    <w:name w:val="footer"/>
    <w:basedOn w:val="Standard"/>
    <w:link w:val="FuzeileZchn"/>
    <w:uiPriority w:val="99"/>
    <w:rsid w:val="00C10F97"/>
    <w:pPr>
      <w:tabs>
        <w:tab w:val="center" w:pos="4536"/>
        <w:tab w:val="right" w:pos="9072"/>
      </w:tabs>
    </w:pPr>
    <w:rPr>
      <w:lang w:val="en-GB"/>
    </w:rPr>
  </w:style>
  <w:style w:type="character" w:styleId="Kommentarzeichen">
    <w:name w:val="annotation reference"/>
    <w:semiHidden/>
    <w:unhideWhenUsed/>
    <w:rsid w:val="00C10F97"/>
    <w:rPr>
      <w:sz w:val="16"/>
      <w:szCs w:val="16"/>
    </w:rPr>
  </w:style>
  <w:style w:type="paragraph" w:styleId="Kommentartext">
    <w:name w:val="annotation text"/>
    <w:basedOn w:val="Standard"/>
    <w:unhideWhenUsed/>
    <w:rsid w:val="00C10F97"/>
    <w:rPr>
      <w:rFonts w:ascii="Times" w:hAnsi="Times"/>
      <w:noProof/>
      <w:sz w:val="20"/>
    </w:rPr>
  </w:style>
  <w:style w:type="character" w:customStyle="1" w:styleId="KommentarerChar">
    <w:name w:val="Kommentarer Char"/>
    <w:semiHidden/>
    <w:rsid w:val="00C10F97"/>
    <w:rPr>
      <w:noProof w:val="0"/>
      <w:lang w:val="en-US"/>
    </w:rPr>
  </w:style>
  <w:style w:type="paragraph" w:styleId="Kommentarthema">
    <w:name w:val="annotation subject"/>
    <w:basedOn w:val="Kommentartext"/>
    <w:next w:val="Kommentartext"/>
    <w:semiHidden/>
    <w:unhideWhenUsed/>
    <w:rsid w:val="00C10F97"/>
    <w:rPr>
      <w:b/>
      <w:bCs/>
    </w:rPr>
  </w:style>
  <w:style w:type="character" w:customStyle="1" w:styleId="KommentarsmneChar">
    <w:name w:val="Kommentarsämne Char"/>
    <w:semiHidden/>
    <w:rsid w:val="00C10F97"/>
    <w:rPr>
      <w:b/>
      <w:bCs/>
      <w:noProof w:val="0"/>
      <w:lang w:val="en-US"/>
    </w:rPr>
  </w:style>
  <w:style w:type="paragraph" w:customStyle="1" w:styleId="Ballongtext1">
    <w:name w:val="Ballongtext1"/>
    <w:basedOn w:val="Standard"/>
    <w:semiHidden/>
    <w:unhideWhenUsed/>
    <w:rsid w:val="00C10F9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semiHidden/>
    <w:rsid w:val="00C10F97"/>
    <w:rPr>
      <w:rFonts w:ascii="Tahoma" w:hAnsi="Tahoma" w:cs="Tahoma"/>
      <w:noProof w:val="0"/>
      <w:sz w:val="16"/>
      <w:szCs w:val="16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786C"/>
    <w:rPr>
      <w:rFonts w:ascii="Tahoma" w:hAnsi="Tahoma"/>
      <w:noProof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2786C"/>
    <w:rPr>
      <w:rFonts w:ascii="Tahoma" w:hAnsi="Tahoma" w:cs="Tahoma"/>
      <w:noProof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6E5E60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link w:val="Titel"/>
    <w:uiPriority w:val="10"/>
    <w:rsid w:val="006E5E60"/>
    <w:rPr>
      <w:rFonts w:ascii="Cambria" w:eastAsia="MS Gothic" w:hAnsi="Cambria"/>
      <w:spacing w:val="5"/>
      <w:kern w:val="28"/>
      <w:sz w:val="36"/>
      <w:szCs w:val="52"/>
      <w:lang w:eastAsia="en-US"/>
    </w:rPr>
  </w:style>
  <w:style w:type="table" w:styleId="Tabellenraster">
    <w:name w:val="Table Grid"/>
    <w:basedOn w:val="NormaleTabelle"/>
    <w:uiPriority w:val="59"/>
    <w:rsid w:val="0012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21EDE"/>
    <w:pPr>
      <w:ind w:left="720"/>
      <w:contextualSpacing/>
    </w:pPr>
    <w:rPr>
      <w:rFonts w:ascii="Times" w:hAnsi="Times"/>
      <w:noProof/>
    </w:rPr>
  </w:style>
  <w:style w:type="character" w:customStyle="1" w:styleId="KopfzeileZchn">
    <w:name w:val="Kopfzeile Zchn"/>
    <w:basedOn w:val="Absatz-Standardschriftart"/>
    <w:link w:val="Kopfzeile"/>
    <w:rsid w:val="00462734"/>
    <w:rPr>
      <w:rFonts w:ascii="New York" w:hAnsi="New York"/>
      <w:lang w:val="en-US"/>
    </w:rPr>
  </w:style>
  <w:style w:type="character" w:styleId="Hervorhebung">
    <w:name w:val="Emphasis"/>
    <w:basedOn w:val="Absatz-Standardschriftart"/>
    <w:uiPriority w:val="20"/>
    <w:qFormat/>
    <w:rsid w:val="00713A97"/>
    <w:rPr>
      <w:i/>
      <w:iCs/>
    </w:rPr>
  </w:style>
  <w:style w:type="paragraph" w:styleId="StandardWeb">
    <w:name w:val="Normal (Web)"/>
    <w:basedOn w:val="Standard"/>
    <w:uiPriority w:val="99"/>
    <w:unhideWhenUsed/>
    <w:rsid w:val="000466B0"/>
    <w:pPr>
      <w:spacing w:before="100" w:beforeAutospacing="1" w:after="100" w:afterAutospacing="1"/>
    </w:pPr>
  </w:style>
  <w:style w:type="paragraph" w:customStyle="1" w:styleId="TextIndent">
    <w:name w:val="Text Indent"/>
    <w:basedOn w:val="Standard"/>
    <w:qFormat/>
    <w:rsid w:val="00317B9B"/>
    <w:pPr>
      <w:spacing w:line="260" w:lineRule="exact"/>
      <w:ind w:firstLine="260"/>
      <w:jc w:val="both"/>
    </w:pPr>
    <w:rPr>
      <w:rFonts w:eastAsiaTheme="minorEastAsia" w:cstheme="minorBidi"/>
      <w:sz w:val="20"/>
      <w:szCs w:val="20"/>
      <w:lang w:eastAsia="en-US"/>
    </w:rPr>
  </w:style>
  <w:style w:type="paragraph" w:styleId="NurText">
    <w:name w:val="Plain Text"/>
    <w:basedOn w:val="Standard"/>
    <w:link w:val="NurTextZchn"/>
    <w:rsid w:val="006F75AD"/>
    <w:rPr>
      <w:rFonts w:ascii="Courier" w:eastAsia="Times" w:hAnsi="Courier"/>
      <w:szCs w:val="20"/>
    </w:rPr>
  </w:style>
  <w:style w:type="character" w:customStyle="1" w:styleId="NurTextZchn">
    <w:name w:val="Nur Text Zchn"/>
    <w:basedOn w:val="Absatz-Standardschriftart"/>
    <w:link w:val="NurText"/>
    <w:rsid w:val="006F75AD"/>
    <w:rPr>
      <w:rFonts w:ascii="Courier" w:eastAsia="Times" w:hAnsi="Courier"/>
      <w:szCs w:val="20"/>
      <w:lang w:val="en-US"/>
    </w:rPr>
  </w:style>
  <w:style w:type="character" w:customStyle="1" w:styleId="highlight">
    <w:name w:val="highlight"/>
    <w:basedOn w:val="Absatz-Standardschriftart"/>
    <w:rsid w:val="007B5025"/>
  </w:style>
  <w:style w:type="character" w:customStyle="1" w:styleId="aligninfo">
    <w:name w:val="aligninfo"/>
    <w:basedOn w:val="Absatz-Standardschriftart"/>
    <w:rsid w:val="00E86C53"/>
  </w:style>
  <w:style w:type="character" w:customStyle="1" w:styleId="apple-converted-space">
    <w:name w:val="apple-converted-space"/>
    <w:basedOn w:val="Absatz-Standardschriftart"/>
    <w:rsid w:val="00C1109D"/>
  </w:style>
  <w:style w:type="character" w:customStyle="1" w:styleId="st">
    <w:name w:val="st"/>
    <w:basedOn w:val="Absatz-Standardschriftart"/>
    <w:rsid w:val="00AC0409"/>
  </w:style>
  <w:style w:type="character" w:customStyle="1" w:styleId="FuzeileZchn">
    <w:name w:val="Fußzeile Zchn"/>
    <w:basedOn w:val="Absatz-Standardschriftart"/>
    <w:link w:val="Fuzeile"/>
    <w:uiPriority w:val="99"/>
    <w:rsid w:val="00BF246E"/>
    <w:rPr>
      <w:rFonts w:ascii="Times New Roman" w:hAnsi="Times New Roman"/>
      <w:lang w:val="en-GB"/>
    </w:rPr>
  </w:style>
  <w:style w:type="character" w:customStyle="1" w:styleId="hgkelc">
    <w:name w:val="hgkelc"/>
    <w:basedOn w:val="Absatz-Standardschriftart"/>
    <w:rsid w:val="00673B63"/>
  </w:style>
  <w:style w:type="character" w:styleId="Seitenzahl">
    <w:name w:val="page number"/>
    <w:basedOn w:val="Absatz-Standardschriftart"/>
    <w:uiPriority w:val="99"/>
    <w:semiHidden/>
    <w:unhideWhenUsed/>
    <w:rsid w:val="00D30118"/>
  </w:style>
  <w:style w:type="character" w:styleId="Zeilennummer">
    <w:name w:val="line number"/>
    <w:basedOn w:val="Absatz-Standardschriftart"/>
    <w:uiPriority w:val="99"/>
    <w:semiHidden/>
    <w:unhideWhenUsed/>
    <w:rsid w:val="00D30118"/>
  </w:style>
  <w:style w:type="character" w:customStyle="1" w:styleId="gi">
    <w:name w:val="gi"/>
    <w:basedOn w:val="Absatz-Standardschriftart"/>
    <w:rsid w:val="00CE665D"/>
  </w:style>
  <w:style w:type="paragraph" w:customStyle="1" w:styleId="EndNoteBibliographyTitle">
    <w:name w:val="EndNote Bibliography Title"/>
    <w:basedOn w:val="Standard"/>
    <w:link w:val="EndNoteBibliographyTitleChar"/>
    <w:rsid w:val="00A53A7A"/>
    <w:pPr>
      <w:jc w:val="center"/>
    </w:pPr>
    <w:rPr>
      <w:rFonts w:ascii="Times" w:hAnsi="Times" w:cs="Times"/>
      <w:noProof/>
      <w:lang w:val="sv-SE"/>
    </w:rPr>
  </w:style>
  <w:style w:type="character" w:customStyle="1" w:styleId="EndNoteBibliographyTitleChar">
    <w:name w:val="EndNote Bibliography Title Char"/>
    <w:basedOn w:val="Absatz-Standardschriftart"/>
    <w:link w:val="EndNoteBibliographyTitle"/>
    <w:rsid w:val="00A53A7A"/>
    <w:rPr>
      <w:rFonts w:cs="Times"/>
      <w:noProof/>
    </w:rPr>
  </w:style>
  <w:style w:type="paragraph" w:customStyle="1" w:styleId="EndNoteBibliography">
    <w:name w:val="EndNote Bibliography"/>
    <w:basedOn w:val="Standard"/>
    <w:link w:val="EndNoteBibliographyChar"/>
    <w:rsid w:val="00A53A7A"/>
    <w:pPr>
      <w:jc w:val="both"/>
    </w:pPr>
    <w:rPr>
      <w:rFonts w:ascii="Times" w:hAnsi="Times" w:cs="Times"/>
      <w:noProof/>
      <w:lang w:val="sv-SE"/>
    </w:rPr>
  </w:style>
  <w:style w:type="character" w:customStyle="1" w:styleId="EndNoteBibliographyChar">
    <w:name w:val="EndNote Bibliography Char"/>
    <w:basedOn w:val="Absatz-Standardschriftart"/>
    <w:link w:val="EndNoteBibliography"/>
    <w:rsid w:val="00A53A7A"/>
    <w:rPr>
      <w:rFonts w:cs="Times"/>
      <w:noProof/>
    </w:rPr>
  </w:style>
  <w:style w:type="character" w:customStyle="1" w:styleId="docsum-authors">
    <w:name w:val="docsum-authors"/>
    <w:basedOn w:val="Absatz-Standardschriftart"/>
    <w:rsid w:val="004F2CF0"/>
  </w:style>
  <w:style w:type="character" w:customStyle="1" w:styleId="docsum-journal-citation">
    <w:name w:val="docsum-journal-citation"/>
    <w:basedOn w:val="Absatz-Standardschriftart"/>
    <w:rsid w:val="004F2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 w:themeColor="accent1"/>
            <w:right w:val="none" w:sz="0" w:space="0" w:color="auto"/>
          </w:divBdr>
        </w:div>
      </w:divsChild>
    </w:div>
    <w:div w:id="16147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b1318e7bf30347eb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0DB9D61EA19D438D7C21A13E8B36D4" ma:contentTypeVersion="13" ma:contentTypeDescription="Skapa ett nytt dokument." ma:contentTypeScope="" ma:versionID="e438b222e1c67d656c950279e025ef89">
  <xsd:schema xmlns:xsd="http://www.w3.org/2001/XMLSchema" xmlns:xs="http://www.w3.org/2001/XMLSchema" xmlns:p="http://schemas.microsoft.com/office/2006/metadata/properties" xmlns:ns3="e4cbf5cf-3dd3-4902-85bd-3d8ca4a2faa6" xmlns:ns4="64457af1-c4df-462c-8c98-2d275513f279" targetNamespace="http://schemas.microsoft.com/office/2006/metadata/properties" ma:root="true" ma:fieldsID="de6562cde6d297f9c67c56522dcc45c7" ns3:_="" ns4:_="">
    <xsd:import namespace="e4cbf5cf-3dd3-4902-85bd-3d8ca4a2faa6"/>
    <xsd:import namespace="64457af1-c4df-462c-8c98-2d275513f2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bf5cf-3dd3-4902-85bd-3d8ca4a2fa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57af1-c4df-462c-8c98-2d275513f27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33AEF-AE1A-4F5D-8ABF-C77F305007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50D338-2075-478A-9E9F-AF6E21C1F8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cbf5cf-3dd3-4902-85bd-3d8ca4a2faa6"/>
    <ds:schemaRef ds:uri="64457af1-c4df-462c-8c98-2d275513f2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A30267-5050-4B74-8D06-2051770AAC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D8CBE9-162E-4592-AAD9-5F5809A32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0</DocSecurity>
  <Lines>22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Professor Nicklas Stömberg</vt:lpstr>
      <vt:lpstr>Professor Nicklas Stömberg</vt:lpstr>
    </vt:vector>
  </TitlesOfParts>
  <Company>University of Gothenburg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Professor Nicklas Stömberg</dc:title>
  <dc:creator>Fagocytgruppen</dc:creator>
  <cp:lastModifiedBy>Angela Lorenz</cp:lastModifiedBy>
  <cp:revision>2</cp:revision>
  <cp:lastPrinted>2012-09-24T09:30:00Z</cp:lastPrinted>
  <dcterms:created xsi:type="dcterms:W3CDTF">2021-02-01T23:19:00Z</dcterms:created>
  <dcterms:modified xsi:type="dcterms:W3CDTF">2021-02-01T23:19:00Z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0x010100370DB9D61EA19D438D7C21A13E8B36D4</vt:lpwstr>
  </property>
</Properties>
</file>